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13" w:rsidRDefault="00B548F1" w:rsidP="00D74713">
      <w:pPr>
        <w:jc w:val="center"/>
        <w:rPr>
          <w:rFonts w:ascii="Arial" w:hAnsi="Arial" w:cs="Arial"/>
          <w:b/>
          <w:bCs/>
        </w:rPr>
      </w:pPr>
      <w:r w:rsidRPr="00D74713">
        <w:rPr>
          <w:rFonts w:ascii="Arial" w:hAnsi="Arial" w:cs="Arial"/>
          <w:b/>
          <w:bCs/>
        </w:rPr>
        <w:t>Department of Exceptional Student Education</w:t>
      </w:r>
    </w:p>
    <w:p w:rsidR="00B548F1" w:rsidRPr="00D74713" w:rsidRDefault="00B548F1" w:rsidP="00D74713">
      <w:pPr>
        <w:jc w:val="center"/>
        <w:rPr>
          <w:rFonts w:ascii="Arial" w:hAnsi="Arial" w:cs="Arial"/>
          <w:b/>
          <w:bCs/>
        </w:rPr>
      </w:pPr>
      <w:r w:rsidRPr="00D74713">
        <w:rPr>
          <w:rFonts w:ascii="Arial" w:hAnsi="Arial" w:cs="Arial"/>
          <w:b/>
          <w:bCs/>
        </w:rPr>
        <w:t>College of Education</w:t>
      </w:r>
    </w:p>
    <w:p w:rsidR="00B548F1" w:rsidRPr="00D74713" w:rsidRDefault="00AC5D6C" w:rsidP="00D74713">
      <w:pPr>
        <w:jc w:val="center"/>
        <w:rPr>
          <w:rFonts w:ascii="Arial" w:hAnsi="Arial" w:cs="Arial"/>
          <w:b/>
          <w:bCs/>
        </w:rPr>
      </w:pPr>
      <w:r w:rsidRPr="00D74713">
        <w:rPr>
          <w:rFonts w:ascii="Arial" w:hAnsi="Arial" w:cs="Arial"/>
          <w:b/>
          <w:bCs/>
        </w:rPr>
        <w:t>Florida Atlantic University</w:t>
      </w:r>
    </w:p>
    <w:p w:rsidR="006C10A6" w:rsidRPr="00D74713" w:rsidRDefault="006C10A6" w:rsidP="00D74713">
      <w:pPr>
        <w:jc w:val="center"/>
        <w:rPr>
          <w:rFonts w:ascii="Arial" w:hAnsi="Arial" w:cs="Arial"/>
          <w:b/>
          <w:bCs/>
        </w:rPr>
      </w:pPr>
    </w:p>
    <w:p w:rsidR="00B548F1" w:rsidRPr="006F4491" w:rsidRDefault="00B548F1" w:rsidP="00B548F1">
      <w:pPr>
        <w:rPr>
          <w:rFonts w:ascii="Arial" w:hAnsi="Arial" w:cs="Arial"/>
          <w:b/>
        </w:rPr>
      </w:pPr>
      <w:r w:rsidRPr="006F4491">
        <w:rPr>
          <w:rFonts w:ascii="Arial" w:hAnsi="Arial" w:cs="Arial"/>
          <w:b/>
        </w:rPr>
        <w:t>Instructor:</w:t>
      </w:r>
      <w:r w:rsidRPr="00B40CD7">
        <w:rPr>
          <w:rFonts w:ascii="Arial" w:hAnsi="Arial" w:cs="Arial"/>
        </w:rPr>
        <w:tab/>
      </w:r>
      <w:r w:rsidR="006F4491">
        <w:rPr>
          <w:rFonts w:ascii="Arial" w:hAnsi="Arial" w:cs="Arial"/>
        </w:rPr>
        <w:t xml:space="preserve">                   </w:t>
      </w:r>
      <w:r w:rsidR="00221AAA">
        <w:rPr>
          <w:rFonts w:ascii="Arial" w:hAnsi="Arial" w:cs="Arial"/>
        </w:rPr>
        <w:t xml:space="preserve">                                 </w:t>
      </w:r>
      <w:r w:rsidRPr="006F4491">
        <w:rPr>
          <w:rFonts w:ascii="Arial" w:hAnsi="Arial" w:cs="Arial"/>
          <w:b/>
        </w:rPr>
        <w:t>Office:</w:t>
      </w:r>
      <w:r w:rsidRPr="006F4491">
        <w:rPr>
          <w:rFonts w:ascii="Arial" w:hAnsi="Arial" w:cs="Arial"/>
          <w:b/>
        </w:rPr>
        <w:tab/>
      </w:r>
    </w:p>
    <w:p w:rsidR="00B548F1" w:rsidRPr="006F4491" w:rsidRDefault="00B548F1" w:rsidP="00B548F1">
      <w:pPr>
        <w:rPr>
          <w:rFonts w:ascii="Arial" w:hAnsi="Arial" w:cs="Arial"/>
          <w:b/>
        </w:rPr>
      </w:pPr>
      <w:r w:rsidRPr="006F4491">
        <w:rPr>
          <w:rFonts w:ascii="Arial" w:hAnsi="Arial" w:cs="Arial"/>
          <w:b/>
        </w:rPr>
        <w:t>Phone:</w:t>
      </w:r>
      <w:r w:rsidRPr="006F4491">
        <w:rPr>
          <w:rFonts w:ascii="Arial" w:hAnsi="Arial" w:cs="Arial"/>
          <w:b/>
        </w:rPr>
        <w:tab/>
      </w:r>
      <w:r w:rsidR="006F4491" w:rsidRPr="006F4491">
        <w:rPr>
          <w:rFonts w:ascii="Arial" w:hAnsi="Arial" w:cs="Arial"/>
          <w:b/>
        </w:rPr>
        <w:tab/>
      </w:r>
      <w:r w:rsidR="006F4491">
        <w:rPr>
          <w:rFonts w:ascii="Arial" w:hAnsi="Arial" w:cs="Arial"/>
          <w:b/>
        </w:rPr>
        <w:t xml:space="preserve">     </w:t>
      </w:r>
      <w:r w:rsidR="00221AAA">
        <w:rPr>
          <w:rFonts w:ascii="Arial" w:hAnsi="Arial" w:cs="Arial"/>
          <w:b/>
        </w:rPr>
        <w:t xml:space="preserve">                                     </w:t>
      </w:r>
      <w:r w:rsidRPr="006F4491">
        <w:rPr>
          <w:rFonts w:ascii="Arial" w:hAnsi="Arial" w:cs="Arial"/>
          <w:b/>
        </w:rPr>
        <w:t xml:space="preserve">E-mail: </w:t>
      </w:r>
    </w:p>
    <w:p w:rsidR="00B548F1" w:rsidRPr="006F4491" w:rsidRDefault="00B548F1" w:rsidP="00B548F1">
      <w:pPr>
        <w:rPr>
          <w:rFonts w:ascii="Arial" w:hAnsi="Arial" w:cs="Arial"/>
          <w:b/>
        </w:rPr>
      </w:pPr>
      <w:r w:rsidRPr="006F4491">
        <w:rPr>
          <w:rFonts w:ascii="Arial" w:hAnsi="Arial" w:cs="Arial"/>
          <w:b/>
        </w:rPr>
        <w:t xml:space="preserve">Office Hours: </w:t>
      </w:r>
      <w:r w:rsidRPr="006F4491">
        <w:rPr>
          <w:rFonts w:ascii="Arial" w:hAnsi="Arial" w:cs="Arial"/>
          <w:b/>
        </w:rPr>
        <w:tab/>
      </w:r>
      <w:r w:rsidRPr="006F4491">
        <w:rPr>
          <w:rFonts w:ascii="Arial" w:hAnsi="Arial" w:cs="Arial"/>
          <w:b/>
        </w:rPr>
        <w:tab/>
      </w:r>
      <w:r w:rsidRPr="006F4491">
        <w:rPr>
          <w:rFonts w:ascii="Arial" w:hAnsi="Arial" w:cs="Arial"/>
          <w:b/>
        </w:rPr>
        <w:tab/>
      </w:r>
      <w:r w:rsidR="006F4491" w:rsidRPr="006F4491">
        <w:rPr>
          <w:rFonts w:ascii="Arial" w:hAnsi="Arial" w:cs="Arial"/>
          <w:b/>
        </w:rPr>
        <w:t xml:space="preserve">                    </w:t>
      </w:r>
      <w:r w:rsidRPr="006F4491">
        <w:rPr>
          <w:rFonts w:ascii="Arial" w:hAnsi="Arial" w:cs="Arial"/>
          <w:b/>
        </w:rPr>
        <w:t xml:space="preserve">Class Day/Time:  </w:t>
      </w:r>
      <w:r w:rsidRPr="006F4491">
        <w:rPr>
          <w:rFonts w:ascii="Arial" w:hAnsi="Arial" w:cs="Arial"/>
          <w:b/>
        </w:rPr>
        <w:tab/>
      </w:r>
    </w:p>
    <w:p w:rsidR="00B548F1" w:rsidRPr="00D74713" w:rsidRDefault="00B548F1" w:rsidP="00B548F1">
      <w:pPr>
        <w:ind w:left="720" w:firstLine="720"/>
        <w:rPr>
          <w:rFonts w:ascii="Arial" w:hAnsi="Arial" w:cs="Arial"/>
        </w:rPr>
      </w:pPr>
      <w:r w:rsidRPr="00D74713">
        <w:rPr>
          <w:rFonts w:ascii="Arial" w:hAnsi="Arial" w:cs="Arial"/>
        </w:rPr>
        <w:tab/>
      </w:r>
      <w:r w:rsidRPr="00D74713">
        <w:rPr>
          <w:rFonts w:ascii="Arial" w:hAnsi="Arial" w:cs="Arial"/>
        </w:rPr>
        <w:tab/>
      </w:r>
      <w:r w:rsidRPr="00D74713">
        <w:rPr>
          <w:rFonts w:ascii="Arial" w:hAnsi="Arial" w:cs="Arial"/>
        </w:rPr>
        <w:tab/>
      </w:r>
      <w:r w:rsidRPr="00D74713">
        <w:rPr>
          <w:rFonts w:ascii="Arial" w:hAnsi="Arial" w:cs="Arial"/>
        </w:rPr>
        <w:tab/>
      </w:r>
    </w:p>
    <w:p w:rsidR="00D74713" w:rsidRPr="008A677F" w:rsidRDefault="008A677F" w:rsidP="00B548F1">
      <w:pPr>
        <w:rPr>
          <w:rFonts w:ascii="Arial" w:hAnsi="Arial" w:cs="Arial"/>
          <w:color w:val="FF0000"/>
        </w:rPr>
      </w:pPr>
      <w:r>
        <w:rPr>
          <w:rFonts w:ascii="Arial" w:hAnsi="Arial" w:cs="Arial"/>
          <w:color w:val="FF0000"/>
        </w:rPr>
        <w:t>Insert instructor picture here,</w:t>
      </w:r>
    </w:p>
    <w:p w:rsidR="00D74713" w:rsidRPr="00D74713" w:rsidRDefault="00D74713" w:rsidP="00B548F1">
      <w:pPr>
        <w:rPr>
          <w:rFonts w:ascii="Arial" w:hAnsi="Arial" w:cs="Arial"/>
          <w:color w:val="C00000"/>
        </w:rPr>
      </w:pPr>
    </w:p>
    <w:p w:rsidR="006C10A6" w:rsidRDefault="009911D6">
      <w:pPr>
        <w:pStyle w:val="BodyText"/>
        <w:rPr>
          <w:rFonts w:ascii="Arial" w:hAnsi="Arial" w:cs="Arial"/>
          <w:b w:val="0"/>
          <w:caps/>
        </w:rPr>
      </w:pPr>
      <w:r w:rsidRPr="00D74713">
        <w:rPr>
          <w:rFonts w:ascii="Arial" w:hAnsi="Arial" w:cs="Arial"/>
          <w:caps/>
        </w:rPr>
        <w:t xml:space="preserve">Course Number: </w:t>
      </w:r>
      <w:r w:rsidR="00E903CC" w:rsidRPr="00221AAA">
        <w:rPr>
          <w:rFonts w:ascii="Arial" w:hAnsi="Arial" w:cs="Arial"/>
          <w:b w:val="0"/>
          <w:caps/>
        </w:rPr>
        <w:t>Sls1341</w:t>
      </w:r>
    </w:p>
    <w:p w:rsidR="008A677F" w:rsidRDefault="008A677F">
      <w:pPr>
        <w:pStyle w:val="BodyText"/>
        <w:rPr>
          <w:rFonts w:ascii="Arial" w:hAnsi="Arial" w:cs="Arial"/>
          <w:b w:val="0"/>
          <w:caps/>
        </w:rPr>
      </w:pPr>
    </w:p>
    <w:p w:rsidR="008A677F" w:rsidRPr="008A677F" w:rsidRDefault="008A677F">
      <w:pPr>
        <w:pStyle w:val="BodyText"/>
        <w:rPr>
          <w:rFonts w:ascii="Arial" w:hAnsi="Arial" w:cs="Arial"/>
          <w:b w:val="0"/>
        </w:rPr>
      </w:pPr>
      <w:r>
        <w:rPr>
          <w:rFonts w:ascii="Arial" w:hAnsi="Arial" w:cs="Arial"/>
          <w:caps/>
        </w:rPr>
        <w:t>2 credits</w:t>
      </w:r>
    </w:p>
    <w:p w:rsidR="006164A8" w:rsidRPr="00D74713" w:rsidRDefault="006164A8" w:rsidP="006164A8">
      <w:pPr>
        <w:rPr>
          <w:rFonts w:ascii="Arial" w:hAnsi="Arial" w:cs="Arial"/>
          <w:b/>
          <w:caps/>
        </w:rPr>
      </w:pPr>
    </w:p>
    <w:p w:rsidR="00394E62" w:rsidRPr="00D74713" w:rsidRDefault="006C10A6" w:rsidP="006164A8">
      <w:pPr>
        <w:rPr>
          <w:rFonts w:ascii="Arial" w:hAnsi="Arial" w:cs="Arial"/>
          <w:b/>
          <w:smallCaps/>
        </w:rPr>
      </w:pPr>
      <w:r w:rsidRPr="00D74713">
        <w:rPr>
          <w:rFonts w:ascii="Arial" w:hAnsi="Arial" w:cs="Arial"/>
          <w:b/>
          <w:caps/>
        </w:rPr>
        <w:t>Course Title:</w:t>
      </w:r>
      <w:r w:rsidR="00E903CC">
        <w:rPr>
          <w:rFonts w:ascii="Arial" w:hAnsi="Arial" w:cs="Arial"/>
          <w:b/>
          <w:caps/>
        </w:rPr>
        <w:t xml:space="preserve"> </w:t>
      </w:r>
      <w:r w:rsidR="00E903CC" w:rsidRPr="00E73B27">
        <w:rPr>
          <w:rFonts w:ascii="Arial" w:hAnsi="Arial" w:cs="Arial"/>
        </w:rPr>
        <w:t>Employability Skills</w:t>
      </w:r>
      <w:r w:rsidR="00E903CC">
        <w:rPr>
          <w:rFonts w:ascii="Arial" w:hAnsi="Arial" w:cs="Arial"/>
          <w:b/>
          <w:caps/>
        </w:rPr>
        <w:t xml:space="preserve"> </w:t>
      </w:r>
    </w:p>
    <w:p w:rsidR="006C10A6" w:rsidRPr="00D74713" w:rsidRDefault="006C10A6">
      <w:pPr>
        <w:pStyle w:val="BodyText"/>
        <w:rPr>
          <w:rFonts w:ascii="Arial" w:hAnsi="Arial" w:cs="Arial"/>
        </w:rPr>
      </w:pPr>
    </w:p>
    <w:p w:rsidR="006C10A6" w:rsidRPr="00787CDD" w:rsidRDefault="006C10A6" w:rsidP="00787CDD">
      <w:pPr>
        <w:rPr>
          <w:rFonts w:asciiTheme="minorHAnsi" w:eastAsiaTheme="minorHAnsi" w:hAnsiTheme="minorHAnsi" w:cs="Arial"/>
          <w:sz w:val="22"/>
          <w:szCs w:val="22"/>
        </w:rPr>
      </w:pPr>
      <w:r w:rsidRPr="00D74713">
        <w:rPr>
          <w:rFonts w:ascii="Arial" w:hAnsi="Arial" w:cs="Arial"/>
          <w:b/>
          <w:caps/>
        </w:rPr>
        <w:t>Catalog Description:</w:t>
      </w:r>
      <w:r w:rsidR="006C1C83">
        <w:rPr>
          <w:rFonts w:ascii="Arial" w:hAnsi="Arial" w:cs="Arial"/>
          <w:b/>
          <w:caps/>
        </w:rPr>
        <w:t xml:space="preserve"> </w:t>
      </w:r>
      <w:r w:rsidR="00665361">
        <w:rPr>
          <w:rFonts w:ascii="Arial" w:eastAsiaTheme="minorHAnsi" w:hAnsi="Arial" w:cs="Arial"/>
        </w:rPr>
        <w:t>Student</w:t>
      </w:r>
      <w:r w:rsidR="00835541">
        <w:rPr>
          <w:rFonts w:ascii="Arial" w:eastAsiaTheme="minorHAnsi" w:hAnsi="Arial" w:cs="Arial"/>
        </w:rPr>
        <w:t>s will learn to identify the methods of locating, applying for</w:t>
      </w:r>
      <w:r w:rsidR="008A677F">
        <w:rPr>
          <w:rFonts w:ascii="Arial" w:eastAsiaTheme="minorHAnsi" w:hAnsi="Arial" w:cs="Arial"/>
        </w:rPr>
        <w:t xml:space="preserve">, </w:t>
      </w:r>
      <w:r w:rsidR="00835541">
        <w:rPr>
          <w:rFonts w:ascii="Arial" w:eastAsiaTheme="minorHAnsi" w:hAnsi="Arial" w:cs="Arial"/>
        </w:rPr>
        <w:t xml:space="preserve">and keeping a job. </w:t>
      </w:r>
    </w:p>
    <w:p w:rsidR="0002673B" w:rsidRDefault="0002673B">
      <w:pPr>
        <w:pStyle w:val="BodyText"/>
        <w:rPr>
          <w:rFonts w:ascii="Arial" w:hAnsi="Arial" w:cs="Arial"/>
          <w:caps/>
        </w:rPr>
      </w:pPr>
    </w:p>
    <w:p w:rsidR="0002673B" w:rsidRDefault="0002673B">
      <w:pPr>
        <w:pStyle w:val="BodyText"/>
        <w:rPr>
          <w:rFonts w:ascii="Arial" w:hAnsi="Arial" w:cs="Arial"/>
          <w:caps/>
        </w:rPr>
      </w:pPr>
      <w:r>
        <w:rPr>
          <w:rFonts w:ascii="Arial" w:hAnsi="Arial" w:cs="Arial"/>
          <w:caps/>
        </w:rPr>
        <w:t xml:space="preserve">INSTRUCTOR INTRODUCTION TO THE COURSE: </w:t>
      </w:r>
      <w:r w:rsidR="00587D78" w:rsidRPr="00587D78">
        <w:rPr>
          <w:rFonts w:ascii="Arial" w:hAnsi="Arial" w:cs="Arial"/>
          <w:b w:val="0"/>
        </w:rPr>
        <w:t xml:space="preserve">This course is designed for the Florida Atlantic University Academy for Community Inclusion. In this course, students </w:t>
      </w:r>
      <w:r w:rsidR="007F08FA">
        <w:rPr>
          <w:rFonts w:ascii="Arial" w:hAnsi="Arial" w:cs="Arial"/>
          <w:b w:val="0"/>
        </w:rPr>
        <w:t xml:space="preserve">will learn strategies to search for jobs using technology and other methods of locating available jobs. Students will also learn how to fill out an application and job site strategies in order to retain the job they have. </w:t>
      </w:r>
    </w:p>
    <w:p w:rsidR="0002673B" w:rsidRPr="00D74713" w:rsidRDefault="0002673B">
      <w:pPr>
        <w:pStyle w:val="BodyText"/>
        <w:rPr>
          <w:rFonts w:ascii="Arial" w:hAnsi="Arial" w:cs="Arial"/>
          <w:caps/>
        </w:rPr>
      </w:pPr>
    </w:p>
    <w:p w:rsidR="00394E62" w:rsidRPr="00D74713" w:rsidRDefault="00394E62" w:rsidP="00394E62">
      <w:pPr>
        <w:rPr>
          <w:rFonts w:ascii="Arial" w:hAnsi="Arial" w:cs="Arial"/>
          <w:b/>
        </w:rPr>
      </w:pPr>
      <w:r w:rsidRPr="00D74713">
        <w:rPr>
          <w:rFonts w:ascii="Arial" w:hAnsi="Arial" w:cs="Arial"/>
          <w:b/>
        </w:rPr>
        <w:t>PREREQUISITE or COREQUISITE</w:t>
      </w:r>
      <w:r w:rsidR="00D74713">
        <w:rPr>
          <w:rFonts w:ascii="Arial" w:hAnsi="Arial" w:cs="Arial"/>
          <w:b/>
        </w:rPr>
        <w:t>:</w:t>
      </w:r>
    </w:p>
    <w:p w:rsidR="00394E62" w:rsidRPr="00D74713" w:rsidRDefault="00E740F7" w:rsidP="00394E62">
      <w:pPr>
        <w:rPr>
          <w:rFonts w:ascii="Arial" w:hAnsi="Arial" w:cs="Arial"/>
        </w:rPr>
      </w:pPr>
      <w:r>
        <w:rPr>
          <w:rFonts w:ascii="Arial" w:hAnsi="Arial" w:cs="Arial"/>
        </w:rPr>
        <w:t>None</w:t>
      </w:r>
    </w:p>
    <w:p w:rsidR="006C10A6" w:rsidRPr="00D74713" w:rsidRDefault="006C10A6">
      <w:pPr>
        <w:pStyle w:val="BodyText"/>
        <w:rPr>
          <w:rFonts w:ascii="Arial" w:hAnsi="Arial" w:cs="Arial"/>
          <w:bCs w:val="0"/>
          <w:color w:val="FF0000"/>
        </w:rPr>
      </w:pPr>
    </w:p>
    <w:p w:rsidR="006C10A6" w:rsidRDefault="00D74713">
      <w:pPr>
        <w:pStyle w:val="BodyText"/>
        <w:rPr>
          <w:rFonts w:ascii="Arial" w:hAnsi="Arial" w:cs="Arial"/>
        </w:rPr>
      </w:pPr>
      <w:r>
        <w:rPr>
          <w:rFonts w:ascii="Arial" w:hAnsi="Arial" w:cs="Arial"/>
        </w:rPr>
        <w:t xml:space="preserve">REQUIRED TEXTS or </w:t>
      </w:r>
      <w:r w:rsidR="00F83BF3" w:rsidRPr="00D74713">
        <w:rPr>
          <w:rFonts w:ascii="Arial" w:hAnsi="Arial" w:cs="Arial"/>
        </w:rPr>
        <w:t>MATERIALS:</w:t>
      </w:r>
    </w:p>
    <w:p w:rsidR="00611FDA" w:rsidRPr="00611FDA" w:rsidRDefault="00611FDA">
      <w:pPr>
        <w:pStyle w:val="BodyText"/>
        <w:rPr>
          <w:rFonts w:ascii="Arial" w:hAnsi="Arial" w:cs="Arial"/>
        </w:rPr>
      </w:pPr>
    </w:p>
    <w:p w:rsidR="00BA2B6C" w:rsidRPr="005920AB" w:rsidRDefault="008A677F" w:rsidP="00BA2B6C">
      <w:pPr>
        <w:pStyle w:val="BodyText"/>
        <w:rPr>
          <w:rFonts w:ascii="Arial" w:hAnsi="Arial" w:cs="Arial"/>
          <w:b w:val="0"/>
        </w:rPr>
      </w:pPr>
      <w:r>
        <w:rPr>
          <w:noProof/>
        </w:rPr>
        <w:drawing>
          <wp:anchor distT="0" distB="0" distL="114300" distR="114300" simplePos="0" relativeHeight="251659264" behindDoc="0" locked="0" layoutInCell="1" allowOverlap="1">
            <wp:simplePos x="0" y="0"/>
            <wp:positionH relativeFrom="margin">
              <wp:posOffset>3114675</wp:posOffset>
            </wp:positionH>
            <wp:positionV relativeFrom="paragraph">
              <wp:posOffset>306705</wp:posOffset>
            </wp:positionV>
            <wp:extent cx="2262505" cy="1671320"/>
            <wp:effectExtent l="0" t="0" r="4445" b="5080"/>
            <wp:wrapSquare wrapText="bothSides"/>
            <wp:docPr id="1" name="Picture 1" descr="http://www.infinite-solutions.biz/wp-content/uploads/2013/09/Ideapad-Yoga-11_silver-gray_Hero_09_interface_1188_1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inite-solutions.biz/wp-content/uploads/2013/09/Ideapad-Yoga-11_silver-gray_Hero_09_interface_1188_108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505" cy="1671320"/>
                    </a:xfrm>
                    <a:prstGeom prst="rect">
                      <a:avLst/>
                    </a:prstGeom>
                    <a:noFill/>
                    <a:ln>
                      <a:noFill/>
                    </a:ln>
                  </pic:spPr>
                </pic:pic>
              </a:graphicData>
            </a:graphic>
          </wp:anchor>
        </w:drawing>
      </w:r>
      <w:r w:rsidR="00BA2B6C" w:rsidRPr="005920AB">
        <w:rPr>
          <w:rFonts w:ascii="Arial" w:hAnsi="Arial" w:cs="Arial"/>
          <w:b w:val="0"/>
        </w:rPr>
        <w:t>All materials</w:t>
      </w:r>
      <w:r w:rsidR="00BA2B6C">
        <w:rPr>
          <w:rFonts w:ascii="Arial" w:hAnsi="Arial" w:cs="Arial"/>
          <w:b w:val="0"/>
        </w:rPr>
        <w:t xml:space="preserve"> will be provided by instructor in class or on Blackboard.  Materials will be provided in multiple formats as appropriate.</w:t>
      </w:r>
    </w:p>
    <w:p w:rsidR="00611FDA" w:rsidRDefault="00C67C53" w:rsidP="00611FDA">
      <w:pPr>
        <w:pStyle w:val="BodyText"/>
        <w:rPr>
          <w:rFonts w:ascii="Arial" w:hAnsi="Arial" w:cs="Arial"/>
          <w:b w:val="0"/>
        </w:rPr>
      </w:pPr>
      <w:r>
        <w:rPr>
          <w:rFonts w:ascii="Arial" w:hAnsi="Arial" w:cs="Arial"/>
          <w:b w:val="0"/>
        </w:rPr>
        <w:t xml:space="preserve">Owl Card to access the library </w:t>
      </w:r>
      <w:r w:rsidR="001F38C2">
        <w:rPr>
          <w:rFonts w:ascii="Arial" w:hAnsi="Arial" w:cs="Arial"/>
          <w:b w:val="0"/>
        </w:rPr>
        <w:t>(Student Services)</w:t>
      </w:r>
    </w:p>
    <w:p w:rsidR="0097151B" w:rsidRDefault="00640205" w:rsidP="00611FDA">
      <w:pPr>
        <w:pStyle w:val="BodyText"/>
        <w:rPr>
          <w:rFonts w:ascii="Arial" w:hAnsi="Arial" w:cs="Arial"/>
          <w:b w:val="0"/>
        </w:rPr>
      </w:pPr>
      <w:r>
        <w:rPr>
          <w:rFonts w:ascii="Arial" w:hAnsi="Arial" w:cs="Arial"/>
          <w:b w:val="0"/>
        </w:rPr>
        <w:t>Online Work Portfolio</w:t>
      </w:r>
    </w:p>
    <w:p w:rsidR="0002673B" w:rsidRPr="008A677F" w:rsidRDefault="00A40CCF" w:rsidP="00611FDA">
      <w:pPr>
        <w:pStyle w:val="BodyText"/>
        <w:rPr>
          <w:rFonts w:ascii="Arial" w:hAnsi="Arial" w:cs="Arial"/>
          <w:b w:val="0"/>
        </w:rPr>
      </w:pPr>
      <w:r>
        <w:rPr>
          <w:rFonts w:ascii="Arial" w:hAnsi="Arial" w:cs="Arial"/>
          <w:b w:val="0"/>
          <w:caps/>
        </w:rPr>
        <w:t xml:space="preserve">USB </w:t>
      </w:r>
      <w:r w:rsidR="008A677F">
        <w:rPr>
          <w:rFonts w:ascii="Arial" w:hAnsi="Arial" w:cs="Arial"/>
          <w:b w:val="0"/>
        </w:rPr>
        <w:t>storage drive</w:t>
      </w:r>
    </w:p>
    <w:p w:rsidR="008D6FC4" w:rsidRDefault="008A677F" w:rsidP="00A1137D">
      <w:pPr>
        <w:pStyle w:val="BodyText"/>
        <w:rPr>
          <w:rFonts w:ascii="Arial" w:hAnsi="Arial" w:cs="Arial"/>
          <w:b w:val="0"/>
        </w:rPr>
      </w:pPr>
      <w:r>
        <w:rPr>
          <w:rFonts w:ascii="Arial" w:hAnsi="Arial" w:cs="Arial"/>
          <w:b w:val="0"/>
        </w:rPr>
        <w:t>Tablet/Laptop</w:t>
      </w:r>
    </w:p>
    <w:p w:rsidR="008D6FC4" w:rsidRDefault="008D6FC4"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8A677F" w:rsidRDefault="008A677F" w:rsidP="00A1137D">
      <w:pPr>
        <w:pStyle w:val="BodyText"/>
        <w:rPr>
          <w:rFonts w:ascii="Arial" w:hAnsi="Arial" w:cs="Arial"/>
          <w:caps/>
        </w:rPr>
      </w:pPr>
    </w:p>
    <w:p w:rsidR="00A1137D" w:rsidRPr="00D74713" w:rsidRDefault="00D74713" w:rsidP="00A1137D">
      <w:pPr>
        <w:pStyle w:val="BodyText"/>
        <w:rPr>
          <w:rFonts w:ascii="Arial" w:hAnsi="Arial" w:cs="Arial"/>
          <w:b w:val="0"/>
          <w:caps/>
        </w:rPr>
      </w:pPr>
      <w:r>
        <w:rPr>
          <w:rFonts w:ascii="Arial" w:hAnsi="Arial" w:cs="Arial"/>
          <w:caps/>
        </w:rPr>
        <w:lastRenderedPageBreak/>
        <w:t>T</w:t>
      </w:r>
      <w:r w:rsidR="00A1137D" w:rsidRPr="00D74713">
        <w:rPr>
          <w:rFonts w:ascii="Arial" w:hAnsi="Arial" w:cs="Arial"/>
          <w:caps/>
        </w:rPr>
        <w:t>ECHNOLOGY:</w:t>
      </w:r>
    </w:p>
    <w:p w:rsidR="0002673B" w:rsidRDefault="0002673B" w:rsidP="00A1137D">
      <w:pPr>
        <w:pStyle w:val="BodyText"/>
        <w:rPr>
          <w:rFonts w:ascii="Arial" w:hAnsi="Arial" w:cs="Arial"/>
        </w:rPr>
      </w:pPr>
    </w:p>
    <w:p w:rsidR="00A1137D" w:rsidRPr="00D74713" w:rsidRDefault="008A677F" w:rsidP="00A1137D">
      <w:pPr>
        <w:pStyle w:val="BodyText"/>
        <w:rPr>
          <w:rFonts w:ascii="Arial" w:hAnsi="Arial" w:cs="Arial"/>
          <w:b w:val="0"/>
        </w:rPr>
      </w:pPr>
      <w:r>
        <w:rPr>
          <w:rFonts w:ascii="Arial" w:hAnsi="Arial" w:cs="Arial"/>
          <w:noProof/>
        </w:rPr>
        <w:drawing>
          <wp:anchor distT="0" distB="0" distL="114300" distR="114300" simplePos="0" relativeHeight="251660288" behindDoc="0" locked="0" layoutInCell="1" allowOverlap="1">
            <wp:simplePos x="0" y="0"/>
            <wp:positionH relativeFrom="margin">
              <wp:posOffset>2838450</wp:posOffset>
            </wp:positionH>
            <wp:positionV relativeFrom="paragraph">
              <wp:posOffset>6985</wp:posOffset>
            </wp:positionV>
            <wp:extent cx="2724150" cy="1661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64C68B.tmp"/>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66" t="13438" r="3197" b="13016"/>
                    <a:stretch/>
                  </pic:blipFill>
                  <pic:spPr bwMode="auto">
                    <a:xfrm>
                      <a:off x="0" y="0"/>
                      <a:ext cx="2724150" cy="16611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1137D" w:rsidRPr="00D74713">
        <w:rPr>
          <w:rFonts w:ascii="Arial" w:hAnsi="Arial" w:cs="Arial"/>
        </w:rPr>
        <w:t>E-mail:</w:t>
      </w:r>
      <w:r w:rsidR="0002238C">
        <w:rPr>
          <w:rFonts w:ascii="Arial" w:hAnsi="Arial" w:cs="Arial"/>
          <w:b w:val="0"/>
        </w:rPr>
        <w:t xml:space="preserve"> </w:t>
      </w:r>
      <w:r w:rsidR="00221AAA">
        <w:rPr>
          <w:rFonts w:ascii="Arial" w:hAnsi="Arial" w:cs="Arial"/>
          <w:b w:val="0"/>
        </w:rPr>
        <w:t>Your FAU email will be used for this class</w:t>
      </w:r>
    </w:p>
    <w:p w:rsidR="0002673B" w:rsidRDefault="0002673B" w:rsidP="00D74713">
      <w:pPr>
        <w:pStyle w:val="BodyText"/>
        <w:rPr>
          <w:rFonts w:ascii="Arial" w:hAnsi="Arial" w:cs="Arial"/>
        </w:rPr>
      </w:pPr>
    </w:p>
    <w:p w:rsidR="006C10A6" w:rsidRDefault="00A1137D" w:rsidP="00D74713">
      <w:pPr>
        <w:pStyle w:val="BodyText"/>
        <w:rPr>
          <w:rFonts w:ascii="Arial" w:hAnsi="Arial" w:cs="Arial"/>
          <w:b w:val="0"/>
        </w:rPr>
      </w:pPr>
      <w:r w:rsidRPr="00D74713">
        <w:rPr>
          <w:rFonts w:ascii="Arial" w:hAnsi="Arial" w:cs="Arial"/>
        </w:rPr>
        <w:t>Computer:</w:t>
      </w:r>
      <w:r w:rsidRPr="00D74713">
        <w:rPr>
          <w:rFonts w:ascii="Arial" w:hAnsi="Arial" w:cs="Arial"/>
        </w:rPr>
        <w:tab/>
      </w:r>
      <w:r w:rsidRPr="00D74713">
        <w:rPr>
          <w:rFonts w:ascii="Arial" w:hAnsi="Arial" w:cs="Arial"/>
          <w:b w:val="0"/>
        </w:rPr>
        <w:t xml:space="preserve">This course </w:t>
      </w:r>
      <w:r w:rsidR="00D74713">
        <w:rPr>
          <w:rFonts w:ascii="Arial" w:hAnsi="Arial" w:cs="Arial"/>
          <w:b w:val="0"/>
        </w:rPr>
        <w:t>will</w:t>
      </w:r>
      <w:r w:rsidRPr="00D74713">
        <w:rPr>
          <w:rFonts w:ascii="Arial" w:hAnsi="Arial" w:cs="Arial"/>
          <w:b w:val="0"/>
        </w:rPr>
        <w:t xml:space="preserve"> be web assisted through FAU Blackboard site. Some handouts, forms, handbook and resources may be available on the website. Go to the website: </w:t>
      </w:r>
      <w:hyperlink r:id="rId10" w:history="1">
        <w:r w:rsidRPr="00D74713">
          <w:rPr>
            <w:rStyle w:val="Hyperlink"/>
            <w:rFonts w:ascii="Arial" w:hAnsi="Arial" w:cs="Arial"/>
            <w:b w:val="0"/>
          </w:rPr>
          <w:t>http://blackboard.fau.edu</w:t>
        </w:r>
      </w:hyperlink>
      <w:r w:rsidRPr="00D74713">
        <w:rPr>
          <w:rFonts w:ascii="Arial" w:hAnsi="Arial" w:cs="Arial"/>
          <w:b w:val="0"/>
        </w:rPr>
        <w:t xml:space="preserve"> (Do not type www).</w:t>
      </w:r>
    </w:p>
    <w:p w:rsidR="0002673B" w:rsidRDefault="0002673B" w:rsidP="00D74713">
      <w:pPr>
        <w:pStyle w:val="BodyText"/>
        <w:rPr>
          <w:rFonts w:ascii="Arial" w:hAnsi="Arial" w:cs="Arial"/>
          <w:b w:val="0"/>
        </w:rPr>
      </w:pPr>
    </w:p>
    <w:p w:rsidR="0002673B" w:rsidRDefault="002761A0" w:rsidP="00D74713">
      <w:pPr>
        <w:pStyle w:val="BodyText"/>
        <w:rPr>
          <w:rFonts w:ascii="Arial" w:hAnsi="Arial" w:cs="Arial"/>
        </w:rPr>
      </w:pPr>
      <w:r>
        <w:rPr>
          <w:rFonts w:ascii="Arial" w:hAnsi="Arial" w:cs="Arial"/>
        </w:rPr>
        <w:t>VIDEOS:</w:t>
      </w:r>
    </w:p>
    <w:p w:rsidR="002761A0" w:rsidRPr="002761A0" w:rsidRDefault="002761A0" w:rsidP="002761A0">
      <w:pPr>
        <w:pStyle w:val="BodyText"/>
        <w:numPr>
          <w:ilvl w:val="0"/>
          <w:numId w:val="39"/>
        </w:numPr>
        <w:rPr>
          <w:rFonts w:ascii="Arial" w:hAnsi="Arial" w:cs="Arial"/>
          <w:b w:val="0"/>
        </w:rPr>
      </w:pPr>
      <w:r w:rsidRPr="002761A0">
        <w:rPr>
          <w:rFonts w:ascii="Arial" w:hAnsi="Arial" w:cs="Arial"/>
          <w:b w:val="0"/>
        </w:rPr>
        <w:t>Job Interview Tips-</w:t>
      </w:r>
    </w:p>
    <w:p w:rsidR="002761A0" w:rsidRDefault="0039544D" w:rsidP="002761A0">
      <w:pPr>
        <w:pStyle w:val="BodyText"/>
        <w:ind w:left="720"/>
        <w:rPr>
          <w:rFonts w:ascii="Arial" w:hAnsi="Arial" w:cs="Arial"/>
          <w:b w:val="0"/>
        </w:rPr>
      </w:pPr>
      <w:hyperlink r:id="rId11" w:history="1">
        <w:r w:rsidR="00E740F7" w:rsidRPr="00E03A3A">
          <w:rPr>
            <w:rStyle w:val="Hyperlink"/>
            <w:rFonts w:ascii="Arial" w:hAnsi="Arial" w:cs="Arial"/>
            <w:b w:val="0"/>
          </w:rPr>
          <w:t>https://www.youtube.com/watch?v=epcc9X1aS7o</w:t>
        </w:r>
      </w:hyperlink>
    </w:p>
    <w:p w:rsidR="006C10A6" w:rsidRPr="00D74713" w:rsidRDefault="006C10A6">
      <w:pPr>
        <w:rPr>
          <w:rFonts w:ascii="Arial" w:hAnsi="Arial" w:cs="Arial"/>
        </w:rPr>
      </w:pPr>
    </w:p>
    <w:p w:rsidR="006C10A6" w:rsidRDefault="006C10A6" w:rsidP="001D3EDC">
      <w:pPr>
        <w:rPr>
          <w:rFonts w:ascii="Arial" w:hAnsi="Arial" w:cs="Arial"/>
          <w:b/>
          <w:color w:val="760000"/>
        </w:rPr>
      </w:pPr>
      <w:r w:rsidRPr="00D74713">
        <w:rPr>
          <w:rFonts w:ascii="Arial" w:hAnsi="Arial" w:cs="Arial"/>
          <w:b/>
        </w:rPr>
        <w:t>C</w:t>
      </w:r>
      <w:r w:rsidR="00D74713">
        <w:rPr>
          <w:rFonts w:ascii="Arial" w:hAnsi="Arial" w:cs="Arial"/>
          <w:b/>
        </w:rPr>
        <w:t>OURSE OBJECTIVES</w:t>
      </w:r>
      <w:r w:rsidRPr="00D74713">
        <w:rPr>
          <w:rFonts w:ascii="Arial" w:hAnsi="Arial" w:cs="Arial"/>
          <w:b/>
        </w:rPr>
        <w:t>:</w:t>
      </w:r>
      <w:r w:rsidR="001D3EDC" w:rsidRPr="00D74713">
        <w:rPr>
          <w:rFonts w:ascii="Arial" w:hAnsi="Arial" w:cs="Arial"/>
        </w:rPr>
        <w:t xml:space="preserve">  </w:t>
      </w:r>
    </w:p>
    <w:p w:rsidR="00000FE6" w:rsidRDefault="00000FE6" w:rsidP="00000FE6">
      <w:pPr>
        <w:rPr>
          <w:rFonts w:ascii="Arial" w:hAnsi="Arial" w:cs="Arial"/>
        </w:rPr>
      </w:pPr>
      <w:r>
        <w:rPr>
          <w:rFonts w:ascii="Arial" w:hAnsi="Arial" w:cs="Arial"/>
        </w:rPr>
        <w:t>Upon completion of this course, the successful student will be able to demonstrate the following:</w:t>
      </w:r>
    </w:p>
    <w:p w:rsidR="004121D9" w:rsidRPr="004121D9" w:rsidRDefault="004121D9" w:rsidP="004121D9">
      <w:pPr>
        <w:rPr>
          <w:rFonts w:ascii="Arial" w:hAnsi="Arial" w:cs="Arial"/>
          <w:color w:val="000000" w:themeColor="text1"/>
        </w:rPr>
      </w:pPr>
    </w:p>
    <w:p w:rsidR="004121D9" w:rsidRDefault="004121D9" w:rsidP="004121D9">
      <w:pPr>
        <w:pStyle w:val="ListParagraph"/>
        <w:numPr>
          <w:ilvl w:val="0"/>
          <w:numId w:val="37"/>
        </w:numPr>
        <w:rPr>
          <w:rFonts w:ascii="Arial" w:hAnsi="Arial" w:cs="Arial"/>
          <w:color w:val="000000" w:themeColor="text1"/>
        </w:rPr>
      </w:pPr>
      <w:r w:rsidRPr="004121D9">
        <w:rPr>
          <w:rFonts w:ascii="Arial" w:hAnsi="Arial" w:cs="Arial"/>
          <w:color w:val="000000" w:themeColor="text1"/>
        </w:rPr>
        <w:t>Identify and describe effective approaches to conducting a job search</w:t>
      </w:r>
    </w:p>
    <w:p w:rsidR="004121D9" w:rsidRDefault="004121D9" w:rsidP="004121D9">
      <w:pPr>
        <w:pStyle w:val="ListParagraph"/>
        <w:numPr>
          <w:ilvl w:val="0"/>
          <w:numId w:val="37"/>
        </w:numPr>
        <w:rPr>
          <w:rFonts w:ascii="Arial" w:hAnsi="Arial" w:cs="Arial"/>
          <w:color w:val="000000" w:themeColor="text1"/>
        </w:rPr>
      </w:pPr>
      <w:r>
        <w:rPr>
          <w:rFonts w:ascii="Arial" w:hAnsi="Arial" w:cs="Arial"/>
          <w:color w:val="000000" w:themeColor="text1"/>
        </w:rPr>
        <w:t>Determine the job qualifications and skills necessary for the job to which the student is applying for</w:t>
      </w:r>
    </w:p>
    <w:p w:rsidR="006B0008" w:rsidRDefault="006B0008" w:rsidP="004121D9">
      <w:pPr>
        <w:pStyle w:val="ListParagraph"/>
        <w:numPr>
          <w:ilvl w:val="0"/>
          <w:numId w:val="37"/>
        </w:numPr>
        <w:rPr>
          <w:rFonts w:ascii="Arial" w:hAnsi="Arial" w:cs="Arial"/>
          <w:color w:val="000000" w:themeColor="text1"/>
        </w:rPr>
      </w:pPr>
      <w:r>
        <w:rPr>
          <w:rFonts w:ascii="Arial" w:hAnsi="Arial" w:cs="Arial"/>
          <w:color w:val="000000" w:themeColor="text1"/>
        </w:rPr>
        <w:t xml:space="preserve">Develop and write a resume. </w:t>
      </w:r>
    </w:p>
    <w:p w:rsidR="004121D9" w:rsidRDefault="004121D9" w:rsidP="004121D9">
      <w:pPr>
        <w:pStyle w:val="ListParagraph"/>
        <w:numPr>
          <w:ilvl w:val="0"/>
          <w:numId w:val="37"/>
        </w:numPr>
        <w:rPr>
          <w:rFonts w:ascii="Arial" w:hAnsi="Arial" w:cs="Arial"/>
          <w:color w:val="000000" w:themeColor="text1"/>
        </w:rPr>
      </w:pPr>
      <w:r>
        <w:rPr>
          <w:rFonts w:ascii="Arial" w:hAnsi="Arial" w:cs="Arial"/>
          <w:color w:val="000000" w:themeColor="text1"/>
        </w:rPr>
        <w:t>Complete a job application</w:t>
      </w:r>
    </w:p>
    <w:p w:rsidR="004121D9" w:rsidRDefault="004121D9" w:rsidP="004121D9">
      <w:pPr>
        <w:pStyle w:val="ListParagraph"/>
        <w:numPr>
          <w:ilvl w:val="0"/>
          <w:numId w:val="37"/>
        </w:numPr>
        <w:rPr>
          <w:rFonts w:ascii="Arial" w:hAnsi="Arial" w:cs="Arial"/>
          <w:color w:val="000000" w:themeColor="text1"/>
        </w:rPr>
      </w:pPr>
      <w:r>
        <w:rPr>
          <w:rFonts w:ascii="Arial" w:hAnsi="Arial" w:cs="Arial"/>
          <w:color w:val="000000" w:themeColor="text1"/>
        </w:rPr>
        <w:t xml:space="preserve">Identify and describe the characteristics an employer seeks in a prospective employee. </w:t>
      </w:r>
    </w:p>
    <w:p w:rsidR="004121D9" w:rsidRDefault="004121D9" w:rsidP="004121D9">
      <w:pPr>
        <w:pStyle w:val="ListParagraph"/>
        <w:numPr>
          <w:ilvl w:val="0"/>
          <w:numId w:val="37"/>
        </w:numPr>
        <w:rPr>
          <w:rFonts w:ascii="Arial" w:hAnsi="Arial" w:cs="Arial"/>
          <w:color w:val="000000" w:themeColor="text1"/>
        </w:rPr>
      </w:pPr>
      <w:r>
        <w:rPr>
          <w:rFonts w:ascii="Arial" w:hAnsi="Arial" w:cs="Arial"/>
          <w:color w:val="000000" w:themeColor="text1"/>
        </w:rPr>
        <w:t xml:space="preserve">Utilize a work portfolio while on a job interview </w:t>
      </w:r>
    </w:p>
    <w:p w:rsidR="006B0008" w:rsidRDefault="006B0008" w:rsidP="004121D9">
      <w:pPr>
        <w:pStyle w:val="ListParagraph"/>
        <w:numPr>
          <w:ilvl w:val="0"/>
          <w:numId w:val="37"/>
        </w:numPr>
        <w:rPr>
          <w:rFonts w:ascii="Arial" w:hAnsi="Arial" w:cs="Arial"/>
          <w:color w:val="000000" w:themeColor="text1"/>
        </w:rPr>
      </w:pPr>
      <w:r>
        <w:rPr>
          <w:rFonts w:ascii="Arial" w:hAnsi="Arial" w:cs="Arial"/>
          <w:color w:val="000000" w:themeColor="text1"/>
        </w:rPr>
        <w:t>Demonstrate effective approaches to job interview situations</w:t>
      </w:r>
    </w:p>
    <w:p w:rsidR="004121D9" w:rsidRDefault="004121D9" w:rsidP="004121D9">
      <w:pPr>
        <w:pStyle w:val="ListParagraph"/>
        <w:numPr>
          <w:ilvl w:val="0"/>
          <w:numId w:val="37"/>
        </w:numPr>
        <w:rPr>
          <w:rFonts w:ascii="Arial" w:hAnsi="Arial" w:cs="Arial"/>
          <w:color w:val="000000" w:themeColor="text1"/>
        </w:rPr>
      </w:pPr>
      <w:r>
        <w:rPr>
          <w:rFonts w:ascii="Arial" w:hAnsi="Arial" w:cs="Arial"/>
          <w:color w:val="000000" w:themeColor="text1"/>
        </w:rPr>
        <w:t xml:space="preserve">Identify the elements of succeeding on the job and job retention strategies </w:t>
      </w:r>
    </w:p>
    <w:p w:rsidR="004121D9" w:rsidRPr="004121D9" w:rsidRDefault="004121D9" w:rsidP="004121D9">
      <w:pPr>
        <w:pStyle w:val="ListParagraph"/>
        <w:rPr>
          <w:rFonts w:ascii="Arial" w:hAnsi="Arial" w:cs="Arial"/>
          <w:color w:val="000000" w:themeColor="text1"/>
        </w:rPr>
      </w:pPr>
    </w:p>
    <w:p w:rsidR="004121D9" w:rsidRDefault="004121D9" w:rsidP="001D3EDC">
      <w:pPr>
        <w:rPr>
          <w:rFonts w:ascii="Arial" w:hAnsi="Arial" w:cs="Arial"/>
          <w:color w:val="000000" w:themeColor="text1"/>
        </w:rPr>
      </w:pPr>
    </w:p>
    <w:p w:rsidR="000802AF" w:rsidRPr="004121D9" w:rsidRDefault="000802AF" w:rsidP="001D3EDC">
      <w:pPr>
        <w:rPr>
          <w:rFonts w:ascii="Arial" w:hAnsi="Arial" w:cs="Arial"/>
          <w:color w:val="000000" w:themeColor="text1"/>
        </w:rPr>
      </w:pPr>
      <w:r>
        <w:rPr>
          <w:rFonts w:ascii="Arial" w:hAnsi="Arial" w:cs="Arial"/>
          <w:color w:val="000000" w:themeColor="text1"/>
        </w:rPr>
        <w:t xml:space="preserve"> </w:t>
      </w: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Default="00561CE0" w:rsidP="001D3EDC">
      <w:pPr>
        <w:rPr>
          <w:rFonts w:ascii="Arial" w:hAnsi="Arial" w:cs="Arial"/>
          <w:b/>
          <w:caps/>
          <w:color w:val="800000"/>
        </w:rPr>
      </w:pPr>
    </w:p>
    <w:p w:rsidR="00561CE0" w:rsidRPr="00D74713" w:rsidRDefault="00561CE0" w:rsidP="001D3EDC">
      <w:pPr>
        <w:rPr>
          <w:rFonts w:ascii="Arial" w:hAnsi="Arial" w:cs="Arial"/>
          <w:b/>
          <w:caps/>
          <w:color w:val="800000"/>
        </w:rPr>
      </w:pPr>
    </w:p>
    <w:p w:rsidR="006C10A6" w:rsidRPr="00D74713" w:rsidRDefault="006C10A6">
      <w:pPr>
        <w:pStyle w:val="BodyText"/>
        <w:rPr>
          <w:rFonts w:ascii="Arial" w:hAnsi="Arial" w:cs="Arial"/>
          <w:caps/>
          <w:color w:val="800000"/>
        </w:rPr>
      </w:pPr>
    </w:p>
    <w:p w:rsidR="0002673B" w:rsidRDefault="0002673B">
      <w:pPr>
        <w:rPr>
          <w:rFonts w:ascii="Arial" w:hAnsi="Arial" w:cs="Arial"/>
          <w:b/>
          <w:bCs/>
          <w:caps/>
          <w:color w:val="000000"/>
        </w:rPr>
      </w:pPr>
      <w:r>
        <w:rPr>
          <w:rFonts w:ascii="Arial" w:hAnsi="Arial" w:cs="Arial"/>
          <w:caps/>
          <w:color w:val="000000"/>
        </w:rPr>
        <w:br w:type="page"/>
      </w:r>
    </w:p>
    <w:p w:rsidR="00A96FB9" w:rsidRPr="00F655FC" w:rsidRDefault="006C10A6" w:rsidP="00F655FC">
      <w:pPr>
        <w:pStyle w:val="BodyText"/>
        <w:rPr>
          <w:rFonts w:ascii="Arial" w:hAnsi="Arial" w:cs="Arial"/>
          <w:caps/>
          <w:color w:val="000000"/>
        </w:rPr>
      </w:pPr>
      <w:r w:rsidRPr="00D74713">
        <w:rPr>
          <w:rFonts w:ascii="Arial" w:hAnsi="Arial" w:cs="Arial"/>
          <w:caps/>
          <w:color w:val="000000"/>
        </w:rPr>
        <w:lastRenderedPageBreak/>
        <w:t>Content Outline:</w:t>
      </w:r>
      <w:r w:rsidR="001D3EDC" w:rsidRPr="00D74713">
        <w:rPr>
          <w:rFonts w:ascii="Arial" w:hAnsi="Arial" w:cs="Arial"/>
          <w:caps/>
          <w:color w:val="000000"/>
        </w:rPr>
        <w:t xml:space="preserve"> </w:t>
      </w:r>
    </w:p>
    <w:p w:rsidR="0002673B" w:rsidRDefault="008A677F">
      <w:pPr>
        <w:pStyle w:val="BodyText"/>
        <w:rPr>
          <w:rFonts w:ascii="Arial" w:hAnsi="Arial" w:cs="Arial"/>
          <w:caps/>
          <w:color w:val="800000"/>
        </w:rPr>
      </w:pPr>
      <w:r>
        <w:rPr>
          <w:rFonts w:ascii="Arial" w:hAnsi="Arial" w:cs="Arial"/>
          <w:caps/>
          <w:noProof/>
          <w:color w:val="800000"/>
        </w:rPr>
        <w:drawing>
          <wp:anchor distT="0" distB="0" distL="114300" distR="114300" simplePos="0" relativeHeight="251661312" behindDoc="0" locked="0" layoutInCell="1" allowOverlap="1">
            <wp:simplePos x="0" y="0"/>
            <wp:positionH relativeFrom="column">
              <wp:posOffset>-828675</wp:posOffset>
            </wp:positionH>
            <wp:positionV relativeFrom="paragraph">
              <wp:posOffset>177165</wp:posOffset>
            </wp:positionV>
            <wp:extent cx="6534150" cy="3829050"/>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02673B" w:rsidRDefault="0002673B">
      <w:pPr>
        <w:pStyle w:val="BodyText"/>
        <w:rPr>
          <w:rFonts w:ascii="Arial" w:hAnsi="Arial" w:cs="Arial"/>
          <w:caps/>
          <w:color w:val="800000"/>
        </w:rPr>
      </w:pPr>
    </w:p>
    <w:p w:rsidR="00561CE0" w:rsidRPr="00D74713" w:rsidRDefault="00561CE0">
      <w:pPr>
        <w:pStyle w:val="BodyText"/>
        <w:rPr>
          <w:rFonts w:ascii="Arial" w:hAnsi="Arial" w:cs="Arial"/>
          <w:caps/>
          <w:color w:val="800000"/>
        </w:rPr>
      </w:pPr>
    </w:p>
    <w:p w:rsidR="006C10A6" w:rsidRPr="00D74713" w:rsidRDefault="006C10A6">
      <w:pPr>
        <w:pStyle w:val="BodyText"/>
        <w:rPr>
          <w:rFonts w:ascii="Arial" w:hAnsi="Arial" w:cs="Arial"/>
          <w:color w:val="000000"/>
        </w:rPr>
      </w:pPr>
    </w:p>
    <w:p w:rsidR="0002673B" w:rsidRDefault="0002673B">
      <w:pPr>
        <w:pStyle w:val="BodyText"/>
        <w:rPr>
          <w:rFonts w:ascii="Arial" w:hAnsi="Arial" w:cs="Arial"/>
        </w:rPr>
      </w:pPr>
    </w:p>
    <w:p w:rsidR="0002673B" w:rsidRDefault="0002673B">
      <w:pPr>
        <w:pStyle w:val="BodyText"/>
        <w:rPr>
          <w:rFonts w:ascii="Arial" w:hAnsi="Arial" w:cs="Arial"/>
        </w:rPr>
      </w:pPr>
    </w:p>
    <w:p w:rsidR="001665AD" w:rsidRDefault="006C10A6" w:rsidP="005A060B">
      <w:pPr>
        <w:pStyle w:val="BodyText"/>
        <w:rPr>
          <w:rFonts w:ascii="Arial" w:hAnsi="Arial" w:cs="Arial"/>
        </w:rPr>
      </w:pPr>
      <w:r w:rsidRPr="00561CE0">
        <w:rPr>
          <w:rFonts w:ascii="Arial" w:hAnsi="Arial" w:cs="Arial"/>
        </w:rPr>
        <w:t>COURSE REQUIREMENTS:</w:t>
      </w:r>
      <w:r w:rsidR="00246BBD">
        <w:rPr>
          <w:rFonts w:ascii="Arial" w:hAnsi="Arial" w:cs="Arial"/>
        </w:rPr>
        <w:t xml:space="preserve"> (See Appendix for more details</w:t>
      </w:r>
      <w:r w:rsidR="00C057AB">
        <w:rPr>
          <w:rFonts w:ascii="Arial" w:hAnsi="Arial" w:cs="Arial"/>
        </w:rPr>
        <w:t xml:space="preserve"> on assignments</w:t>
      </w:r>
      <w:r w:rsidR="00246BBD">
        <w:rPr>
          <w:rFonts w:ascii="Arial" w:hAnsi="Arial" w:cs="Arial"/>
        </w:rPr>
        <w:t>)</w:t>
      </w:r>
    </w:p>
    <w:p w:rsidR="00144E6B" w:rsidRDefault="00144E6B" w:rsidP="005A060B">
      <w:pPr>
        <w:pStyle w:val="BodyText"/>
        <w:rPr>
          <w:rFonts w:ascii="Arial" w:hAnsi="Arial" w:cs="Arial"/>
        </w:rPr>
      </w:pPr>
    </w:p>
    <w:p w:rsidR="005A060B" w:rsidRPr="000E4A68" w:rsidRDefault="00BA2B6C" w:rsidP="005A060B">
      <w:pPr>
        <w:pStyle w:val="BodyText"/>
        <w:rPr>
          <w:rFonts w:ascii="Arial" w:hAnsi="Arial" w:cs="Arial"/>
          <w:b w:val="0"/>
        </w:rPr>
      </w:pPr>
      <w:r>
        <w:rPr>
          <w:rFonts w:ascii="Arial" w:hAnsi="Arial" w:cs="Arial"/>
        </w:rPr>
        <w:t>1)</w:t>
      </w:r>
      <w:r>
        <w:rPr>
          <w:rFonts w:ascii="Arial" w:hAnsi="Arial" w:cs="Arial"/>
        </w:rPr>
        <w:tab/>
      </w:r>
      <w:r w:rsidR="0011323C">
        <w:rPr>
          <w:rFonts w:ascii="Arial" w:hAnsi="Arial" w:cs="Arial"/>
        </w:rPr>
        <w:t>Job Search Outcomes-</w:t>
      </w:r>
      <w:r w:rsidR="000E4A68">
        <w:rPr>
          <w:rFonts w:ascii="Arial" w:hAnsi="Arial" w:cs="Arial"/>
        </w:rPr>
        <w:t xml:space="preserve"> </w:t>
      </w:r>
      <w:r w:rsidR="000E4A68">
        <w:rPr>
          <w:rFonts w:ascii="Arial" w:hAnsi="Arial" w:cs="Arial"/>
          <w:b w:val="0"/>
        </w:rPr>
        <w:t xml:space="preserve">In </w:t>
      </w:r>
      <w:r w:rsidR="0011323C">
        <w:rPr>
          <w:rFonts w:ascii="Arial" w:hAnsi="Arial" w:cs="Arial"/>
          <w:b w:val="0"/>
        </w:rPr>
        <w:t xml:space="preserve">this assignment you will conduct a job search. Keeping in mind your specific skills and the qualifications that the job requires, you will make a list of appropriate jobs for you to apply to. </w:t>
      </w:r>
    </w:p>
    <w:p w:rsidR="005A060B" w:rsidRPr="00F744FF" w:rsidRDefault="005A060B" w:rsidP="005A060B">
      <w:pPr>
        <w:pStyle w:val="BodyText"/>
        <w:rPr>
          <w:rFonts w:ascii="Arial" w:hAnsi="Arial" w:cs="Arial"/>
          <w:b w:val="0"/>
        </w:rPr>
      </w:pPr>
      <w:r>
        <w:rPr>
          <w:rFonts w:ascii="Arial" w:hAnsi="Arial" w:cs="Arial"/>
        </w:rPr>
        <w:br/>
      </w:r>
      <w:r w:rsidR="00BA2B6C">
        <w:rPr>
          <w:rFonts w:ascii="Arial" w:hAnsi="Arial" w:cs="Arial"/>
        </w:rPr>
        <w:t>2)</w:t>
      </w:r>
      <w:r w:rsidR="00BA2B6C">
        <w:rPr>
          <w:rFonts w:ascii="Arial" w:hAnsi="Arial" w:cs="Arial"/>
        </w:rPr>
        <w:tab/>
      </w:r>
      <w:r w:rsidR="0011323C">
        <w:rPr>
          <w:rFonts w:ascii="Arial" w:hAnsi="Arial" w:cs="Arial"/>
        </w:rPr>
        <w:t>Resume-</w:t>
      </w:r>
      <w:r w:rsidR="00F744FF" w:rsidRPr="0011323C">
        <w:rPr>
          <w:rFonts w:ascii="Arial" w:hAnsi="Arial" w:cs="Arial"/>
          <w:b w:val="0"/>
        </w:rPr>
        <w:t xml:space="preserve"> </w:t>
      </w:r>
      <w:r w:rsidR="008978FC">
        <w:rPr>
          <w:rFonts w:ascii="Arial" w:hAnsi="Arial" w:cs="Arial"/>
          <w:b w:val="0"/>
        </w:rPr>
        <w:t xml:space="preserve">You will develop your resume, something that you can take with you to every job interview. It will include your purpose and a job history. Your portfolio will be helpful! </w:t>
      </w:r>
    </w:p>
    <w:p w:rsidR="005A060B" w:rsidRDefault="005A060B" w:rsidP="005A060B">
      <w:pPr>
        <w:pStyle w:val="BodyText"/>
        <w:rPr>
          <w:rFonts w:ascii="Arial" w:hAnsi="Arial" w:cs="Arial"/>
        </w:rPr>
      </w:pPr>
    </w:p>
    <w:p w:rsidR="005A060B" w:rsidRPr="002E64C3" w:rsidRDefault="00BA2B6C" w:rsidP="005A060B">
      <w:pPr>
        <w:pStyle w:val="BodyText"/>
        <w:rPr>
          <w:rFonts w:ascii="Arial" w:hAnsi="Arial" w:cs="Arial"/>
          <w:b w:val="0"/>
        </w:rPr>
      </w:pPr>
      <w:r>
        <w:rPr>
          <w:rFonts w:ascii="Arial" w:hAnsi="Arial" w:cs="Arial"/>
        </w:rPr>
        <w:t>3)</w:t>
      </w:r>
      <w:r>
        <w:rPr>
          <w:rFonts w:ascii="Arial" w:hAnsi="Arial" w:cs="Arial"/>
        </w:rPr>
        <w:tab/>
      </w:r>
      <w:r w:rsidR="0011323C">
        <w:rPr>
          <w:rFonts w:ascii="Arial" w:hAnsi="Arial" w:cs="Arial"/>
        </w:rPr>
        <w:t xml:space="preserve">Mock Interview- </w:t>
      </w:r>
      <w:r w:rsidR="008978FC">
        <w:rPr>
          <w:rFonts w:ascii="Arial" w:hAnsi="Arial" w:cs="Arial"/>
          <w:b w:val="0"/>
        </w:rPr>
        <w:t xml:space="preserve">One on one with your instructor, you will complete a mock job interview demonstrating the appropriate social skills, work attitudes, and effective approaches to obtain a job. </w:t>
      </w:r>
    </w:p>
    <w:p w:rsidR="005A060B" w:rsidRDefault="005A060B" w:rsidP="005A060B">
      <w:pPr>
        <w:pStyle w:val="BodyText"/>
        <w:rPr>
          <w:rFonts w:ascii="Arial" w:hAnsi="Arial" w:cs="Arial"/>
        </w:rPr>
      </w:pPr>
    </w:p>
    <w:p w:rsidR="005A060B" w:rsidRDefault="00BA2B6C" w:rsidP="005A060B">
      <w:pPr>
        <w:pStyle w:val="BodyText"/>
        <w:rPr>
          <w:rFonts w:ascii="Arial" w:hAnsi="Arial" w:cs="Arial"/>
          <w:b w:val="0"/>
        </w:rPr>
      </w:pPr>
      <w:r>
        <w:rPr>
          <w:rFonts w:ascii="Arial" w:hAnsi="Arial" w:cs="Arial"/>
        </w:rPr>
        <w:t>4)</w:t>
      </w:r>
      <w:r>
        <w:rPr>
          <w:rFonts w:ascii="Arial" w:hAnsi="Arial" w:cs="Arial"/>
        </w:rPr>
        <w:tab/>
      </w:r>
      <w:r w:rsidR="0011323C">
        <w:rPr>
          <w:rFonts w:ascii="Arial" w:hAnsi="Arial" w:cs="Arial"/>
        </w:rPr>
        <w:t>On the Job Strategies</w:t>
      </w:r>
      <w:r w:rsidR="005A060B">
        <w:rPr>
          <w:rFonts w:ascii="Arial" w:hAnsi="Arial" w:cs="Arial"/>
        </w:rPr>
        <w:t>-</w:t>
      </w:r>
      <w:r w:rsidR="00246BBD">
        <w:rPr>
          <w:rFonts w:ascii="Arial" w:hAnsi="Arial" w:cs="Arial"/>
        </w:rPr>
        <w:t xml:space="preserve"> </w:t>
      </w:r>
      <w:r w:rsidR="008978FC">
        <w:rPr>
          <w:rFonts w:ascii="Arial" w:hAnsi="Arial" w:cs="Arial"/>
          <w:b w:val="0"/>
        </w:rPr>
        <w:t xml:space="preserve">Develop at least three strategies to use while on the job for success. They can range from checklists, to video modeling, to setting </w:t>
      </w:r>
      <w:r w:rsidR="008978FC">
        <w:rPr>
          <w:rFonts w:ascii="Arial" w:hAnsi="Arial" w:cs="Arial"/>
          <w:b w:val="0"/>
        </w:rPr>
        <w:lastRenderedPageBreak/>
        <w:t xml:space="preserve">an alarm as a reminder. This is specific to you so each strategy should be individualized. </w:t>
      </w:r>
    </w:p>
    <w:p w:rsidR="00364FC5" w:rsidRDefault="00364FC5" w:rsidP="005A060B">
      <w:pPr>
        <w:pStyle w:val="BodyText"/>
        <w:rPr>
          <w:rFonts w:ascii="Arial" w:hAnsi="Arial" w:cs="Arial"/>
          <w:b w:val="0"/>
        </w:rPr>
      </w:pPr>
    </w:p>
    <w:p w:rsidR="00364FC5" w:rsidRDefault="00364FC5" w:rsidP="005A060B">
      <w:pPr>
        <w:pStyle w:val="BodyText"/>
        <w:rPr>
          <w:rFonts w:ascii="Arial" w:hAnsi="Arial" w:cs="Arial"/>
          <w:b w:val="0"/>
        </w:rPr>
      </w:pPr>
      <w:r w:rsidRPr="00364FC5">
        <w:rPr>
          <w:rFonts w:ascii="Arial" w:hAnsi="Arial" w:cs="Arial"/>
        </w:rPr>
        <w:t>5)</w:t>
      </w:r>
      <w:r>
        <w:rPr>
          <w:rFonts w:ascii="Arial" w:hAnsi="Arial" w:cs="Arial"/>
        </w:rPr>
        <w:t xml:space="preserve">       </w:t>
      </w:r>
      <w:r w:rsidRPr="00364FC5">
        <w:rPr>
          <w:rFonts w:ascii="Arial" w:hAnsi="Arial" w:cs="Arial"/>
        </w:rPr>
        <w:t xml:space="preserve"> Field Experience-</w:t>
      </w:r>
      <w:r>
        <w:rPr>
          <w:rFonts w:ascii="Arial" w:hAnsi="Arial" w:cs="Arial"/>
          <w:b w:val="0"/>
        </w:rPr>
        <w:t xml:space="preserve"> </w:t>
      </w:r>
      <w:r w:rsidRPr="00364FC5">
        <w:rPr>
          <w:rFonts w:ascii="Arial" w:hAnsi="Arial" w:cs="Arial"/>
          <w:b w:val="0"/>
        </w:rPr>
        <w:t>This is an experience designed to help build the general skill sets you will need in order to obtain a job.</w:t>
      </w:r>
      <w:r w:rsidR="008978FC">
        <w:rPr>
          <w:rFonts w:ascii="Arial" w:hAnsi="Arial" w:cs="Arial"/>
          <w:b w:val="0"/>
        </w:rPr>
        <w:t xml:space="preserve"> You must successfully complete the field experience portion of this course in order to pass the course. </w:t>
      </w:r>
    </w:p>
    <w:p w:rsidR="00375A8F" w:rsidRDefault="00375A8F" w:rsidP="005A060B">
      <w:pPr>
        <w:pStyle w:val="BodyText"/>
        <w:rPr>
          <w:rFonts w:ascii="Arial" w:hAnsi="Arial" w:cs="Arial"/>
          <w:b w:val="0"/>
        </w:rPr>
      </w:pPr>
    </w:p>
    <w:p w:rsidR="00375A8F" w:rsidRPr="00375A8F" w:rsidRDefault="00375A8F" w:rsidP="005A060B">
      <w:pPr>
        <w:pStyle w:val="BodyText"/>
        <w:rPr>
          <w:rFonts w:ascii="Arial" w:hAnsi="Arial" w:cs="Arial"/>
          <w:b w:val="0"/>
        </w:rPr>
      </w:pPr>
      <w:r w:rsidRPr="00375A8F">
        <w:rPr>
          <w:rFonts w:ascii="Arial" w:hAnsi="Arial" w:cs="Arial"/>
        </w:rPr>
        <w:t>6)</w:t>
      </w:r>
      <w:r>
        <w:rPr>
          <w:rFonts w:ascii="Arial" w:hAnsi="Arial" w:cs="Arial"/>
          <w:b w:val="0"/>
        </w:rPr>
        <w:t xml:space="preserve">       </w:t>
      </w:r>
      <w:r>
        <w:rPr>
          <w:rFonts w:ascii="Arial" w:hAnsi="Arial" w:cs="Arial"/>
        </w:rPr>
        <w:t>In Class Assignments and Homework-</w:t>
      </w:r>
      <w:r>
        <w:rPr>
          <w:rFonts w:ascii="Arial" w:hAnsi="Arial" w:cs="Arial"/>
          <w:b w:val="0"/>
        </w:rPr>
        <w:t xml:space="preserve"> </w:t>
      </w:r>
      <w:r w:rsidR="0020575E">
        <w:rPr>
          <w:rFonts w:ascii="Arial" w:hAnsi="Arial" w:cs="Arial"/>
          <w:b w:val="0"/>
        </w:rPr>
        <w:t>You</w:t>
      </w:r>
      <w:r w:rsidRPr="00375A8F">
        <w:rPr>
          <w:rFonts w:ascii="Arial" w:hAnsi="Arial" w:cs="Arial"/>
          <w:b w:val="0"/>
        </w:rPr>
        <w:t xml:space="preserve"> are expected to attend and fully participate in class. Each class session will have either an in- class or homework assignment that will allow you to practice the ski</w:t>
      </w:r>
      <w:r w:rsidR="0020575E">
        <w:rPr>
          <w:rFonts w:ascii="Arial" w:hAnsi="Arial" w:cs="Arial"/>
          <w:b w:val="0"/>
        </w:rPr>
        <w:t>lls presented in class. You</w:t>
      </w:r>
      <w:r w:rsidRPr="00375A8F">
        <w:rPr>
          <w:rFonts w:ascii="Arial" w:hAnsi="Arial" w:cs="Arial"/>
          <w:b w:val="0"/>
        </w:rPr>
        <w:t xml:space="preserve"> are responsible for completing the assignments within the given time frame stated by the instructor. </w:t>
      </w:r>
    </w:p>
    <w:p w:rsidR="00246BBD" w:rsidRDefault="00246BBD" w:rsidP="005A060B">
      <w:pPr>
        <w:pStyle w:val="BodyText"/>
        <w:rPr>
          <w:rFonts w:ascii="Arial" w:hAnsi="Arial" w:cs="Arial"/>
          <w:b w:val="0"/>
        </w:rPr>
      </w:pPr>
    </w:p>
    <w:p w:rsidR="00BA2B6C" w:rsidRDefault="00BA2B6C">
      <w:pPr>
        <w:rPr>
          <w:rFonts w:ascii="Arial" w:hAnsi="Arial" w:cs="Arial"/>
          <w:b/>
        </w:rPr>
      </w:pPr>
    </w:p>
    <w:p w:rsidR="006C10A6" w:rsidRPr="0002673B" w:rsidRDefault="006C10A6">
      <w:pPr>
        <w:rPr>
          <w:rFonts w:ascii="Arial" w:hAnsi="Arial" w:cs="Arial"/>
          <w:b/>
        </w:rPr>
      </w:pPr>
      <w:r w:rsidRPr="0002673B">
        <w:rPr>
          <w:rFonts w:ascii="Arial" w:hAnsi="Arial" w:cs="Arial"/>
          <w:b/>
        </w:rPr>
        <w:t>ASSESSMENT PROCEDURES:</w:t>
      </w:r>
    </w:p>
    <w:p w:rsidR="001D3EDC" w:rsidRPr="00D74713" w:rsidRDefault="001D3EDC">
      <w:pPr>
        <w:rPr>
          <w:rFonts w:ascii="Arial" w:hAnsi="Arial" w:cs="Arial"/>
          <w:b/>
          <w:u w:val="single"/>
        </w:rPr>
      </w:pPr>
    </w:p>
    <w:p w:rsidR="001217A5" w:rsidRDefault="001217A5">
      <w:pPr>
        <w:rPr>
          <w:rFonts w:ascii="Arial" w:hAnsi="Arial" w:cs="Arial"/>
          <w:b/>
          <w:color w:val="800000"/>
        </w:rPr>
      </w:pPr>
    </w:p>
    <w:tbl>
      <w:tblPr>
        <w:tblStyle w:val="TableGrid"/>
        <w:tblW w:w="0" w:type="auto"/>
        <w:tblLook w:val="04A0"/>
      </w:tblPr>
      <w:tblGrid>
        <w:gridCol w:w="5560"/>
        <w:gridCol w:w="1866"/>
        <w:gridCol w:w="1204"/>
      </w:tblGrid>
      <w:tr w:rsidR="0002673B" w:rsidTr="00F02885">
        <w:tc>
          <w:tcPr>
            <w:tcW w:w="5560" w:type="dxa"/>
          </w:tcPr>
          <w:p w:rsidR="0002673B" w:rsidRPr="008C2DF8" w:rsidRDefault="0002673B">
            <w:pPr>
              <w:rPr>
                <w:rFonts w:ascii="Arial" w:hAnsi="Arial" w:cs="Arial"/>
                <w:b/>
              </w:rPr>
            </w:pPr>
            <w:r w:rsidRPr="008C2DF8">
              <w:rPr>
                <w:rFonts w:ascii="Arial" w:hAnsi="Arial" w:cs="Arial"/>
                <w:b/>
              </w:rPr>
              <w:t>Assignment</w:t>
            </w:r>
          </w:p>
        </w:tc>
        <w:tc>
          <w:tcPr>
            <w:tcW w:w="1866" w:type="dxa"/>
          </w:tcPr>
          <w:p w:rsidR="0002673B" w:rsidRPr="008C2DF8" w:rsidRDefault="0002673B">
            <w:pPr>
              <w:rPr>
                <w:rFonts w:ascii="Arial" w:hAnsi="Arial" w:cs="Arial"/>
                <w:b/>
              </w:rPr>
            </w:pPr>
            <w:r w:rsidRPr="008C2DF8">
              <w:rPr>
                <w:rFonts w:ascii="Arial" w:hAnsi="Arial" w:cs="Arial"/>
                <w:b/>
              </w:rPr>
              <w:t>Points Earned</w:t>
            </w:r>
          </w:p>
        </w:tc>
        <w:tc>
          <w:tcPr>
            <w:tcW w:w="1204" w:type="dxa"/>
          </w:tcPr>
          <w:p w:rsidR="0002673B" w:rsidRPr="008C2DF8" w:rsidRDefault="0002673B">
            <w:pPr>
              <w:rPr>
                <w:rFonts w:ascii="Arial" w:hAnsi="Arial" w:cs="Arial"/>
                <w:b/>
              </w:rPr>
            </w:pPr>
            <w:r w:rsidRPr="008C2DF8">
              <w:rPr>
                <w:rFonts w:ascii="Arial" w:hAnsi="Arial" w:cs="Arial"/>
                <w:b/>
              </w:rPr>
              <w:t>Possible</w:t>
            </w:r>
          </w:p>
        </w:tc>
      </w:tr>
      <w:tr w:rsidR="0002673B" w:rsidTr="00F02885">
        <w:tc>
          <w:tcPr>
            <w:tcW w:w="5560" w:type="dxa"/>
          </w:tcPr>
          <w:p w:rsidR="0002673B" w:rsidRPr="008C2DF8" w:rsidRDefault="005000CC" w:rsidP="005A060B">
            <w:pPr>
              <w:rPr>
                <w:rFonts w:ascii="Arial" w:hAnsi="Arial" w:cs="Arial"/>
                <w:b/>
                <w:color w:val="002060"/>
              </w:rPr>
            </w:pPr>
            <w:r w:rsidRPr="008C2DF8">
              <w:rPr>
                <w:rFonts w:ascii="Arial" w:hAnsi="Arial" w:cs="Arial"/>
                <w:b/>
                <w:color w:val="002060"/>
              </w:rPr>
              <w:t>1:</w:t>
            </w:r>
            <w:r w:rsidR="0061137F">
              <w:rPr>
                <w:rFonts w:ascii="Arial" w:hAnsi="Arial" w:cs="Arial"/>
                <w:b/>
                <w:color w:val="002060"/>
              </w:rPr>
              <w:t xml:space="preserve"> Job Search Outcomes</w:t>
            </w:r>
          </w:p>
        </w:tc>
        <w:tc>
          <w:tcPr>
            <w:tcW w:w="1866" w:type="dxa"/>
          </w:tcPr>
          <w:p w:rsidR="0002673B" w:rsidRPr="008C2DF8" w:rsidRDefault="0002673B">
            <w:pPr>
              <w:rPr>
                <w:rFonts w:ascii="Arial" w:hAnsi="Arial" w:cs="Arial"/>
                <w:b/>
              </w:rPr>
            </w:pPr>
          </w:p>
        </w:tc>
        <w:tc>
          <w:tcPr>
            <w:tcW w:w="1204" w:type="dxa"/>
          </w:tcPr>
          <w:p w:rsidR="0002673B" w:rsidRPr="008C2DF8" w:rsidRDefault="00A37D4C">
            <w:pPr>
              <w:rPr>
                <w:rFonts w:ascii="Arial" w:hAnsi="Arial" w:cs="Arial"/>
                <w:b/>
                <w:color w:val="002060"/>
              </w:rPr>
            </w:pPr>
            <w:r>
              <w:rPr>
                <w:rFonts w:ascii="Arial" w:hAnsi="Arial" w:cs="Arial"/>
                <w:b/>
                <w:color w:val="002060"/>
              </w:rPr>
              <w:t>15</w:t>
            </w:r>
          </w:p>
        </w:tc>
      </w:tr>
      <w:tr w:rsidR="0002673B" w:rsidTr="00F02885">
        <w:tc>
          <w:tcPr>
            <w:tcW w:w="5560" w:type="dxa"/>
          </w:tcPr>
          <w:p w:rsidR="0002673B" w:rsidRPr="008C2DF8" w:rsidRDefault="005000CC" w:rsidP="0061137F">
            <w:pPr>
              <w:rPr>
                <w:rFonts w:ascii="Arial" w:hAnsi="Arial" w:cs="Arial"/>
                <w:b/>
                <w:color w:val="002060"/>
              </w:rPr>
            </w:pPr>
            <w:r w:rsidRPr="008C2DF8">
              <w:rPr>
                <w:rFonts w:ascii="Arial" w:hAnsi="Arial" w:cs="Arial"/>
                <w:b/>
                <w:color w:val="002060"/>
              </w:rPr>
              <w:t>2:</w:t>
            </w:r>
            <w:r w:rsidR="00F52AD6">
              <w:rPr>
                <w:rFonts w:ascii="Arial" w:hAnsi="Arial" w:cs="Arial"/>
                <w:b/>
                <w:color w:val="002060"/>
              </w:rPr>
              <w:t xml:space="preserve"> </w:t>
            </w:r>
            <w:r w:rsidR="0061137F">
              <w:rPr>
                <w:rFonts w:ascii="Arial" w:hAnsi="Arial" w:cs="Arial"/>
                <w:b/>
                <w:color w:val="002060"/>
              </w:rPr>
              <w:t xml:space="preserve">Resume </w:t>
            </w:r>
          </w:p>
        </w:tc>
        <w:tc>
          <w:tcPr>
            <w:tcW w:w="1866" w:type="dxa"/>
          </w:tcPr>
          <w:p w:rsidR="0002673B" w:rsidRPr="008C2DF8" w:rsidRDefault="0002673B">
            <w:pPr>
              <w:rPr>
                <w:rFonts w:ascii="Arial" w:hAnsi="Arial" w:cs="Arial"/>
                <w:b/>
              </w:rPr>
            </w:pPr>
          </w:p>
        </w:tc>
        <w:tc>
          <w:tcPr>
            <w:tcW w:w="1204" w:type="dxa"/>
          </w:tcPr>
          <w:p w:rsidR="0002673B" w:rsidRPr="008C2DF8" w:rsidRDefault="00A37D4C">
            <w:pPr>
              <w:rPr>
                <w:rFonts w:ascii="Arial" w:hAnsi="Arial" w:cs="Arial"/>
                <w:b/>
                <w:color w:val="002060"/>
              </w:rPr>
            </w:pPr>
            <w:r>
              <w:rPr>
                <w:rFonts w:ascii="Arial" w:hAnsi="Arial" w:cs="Arial"/>
                <w:b/>
                <w:color w:val="002060"/>
              </w:rPr>
              <w:t>25</w:t>
            </w:r>
          </w:p>
        </w:tc>
      </w:tr>
      <w:tr w:rsidR="0002673B" w:rsidTr="00F02885">
        <w:tc>
          <w:tcPr>
            <w:tcW w:w="5560" w:type="dxa"/>
          </w:tcPr>
          <w:p w:rsidR="0002673B" w:rsidRPr="008C2DF8" w:rsidRDefault="00FA7AF6" w:rsidP="0061137F">
            <w:pPr>
              <w:rPr>
                <w:rFonts w:ascii="Arial" w:hAnsi="Arial" w:cs="Arial"/>
                <w:b/>
                <w:color w:val="002060"/>
              </w:rPr>
            </w:pPr>
            <w:r w:rsidRPr="008C2DF8">
              <w:rPr>
                <w:rFonts w:ascii="Arial" w:hAnsi="Arial" w:cs="Arial"/>
                <w:b/>
                <w:color w:val="002060"/>
              </w:rPr>
              <w:t xml:space="preserve">3: </w:t>
            </w:r>
            <w:r w:rsidR="0061137F">
              <w:rPr>
                <w:rFonts w:ascii="Arial" w:hAnsi="Arial" w:cs="Arial"/>
                <w:b/>
                <w:color w:val="002060"/>
              </w:rPr>
              <w:t xml:space="preserve">Mock Interview </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2</w:t>
            </w:r>
            <w:r w:rsidR="00143FA4">
              <w:rPr>
                <w:rFonts w:ascii="Arial" w:hAnsi="Arial" w:cs="Arial"/>
                <w:b/>
                <w:color w:val="002060"/>
              </w:rPr>
              <w:t>5</w:t>
            </w:r>
          </w:p>
        </w:tc>
      </w:tr>
      <w:tr w:rsidR="0002673B" w:rsidTr="00F02885">
        <w:tc>
          <w:tcPr>
            <w:tcW w:w="5560" w:type="dxa"/>
          </w:tcPr>
          <w:p w:rsidR="0002673B" w:rsidRPr="008C2DF8" w:rsidRDefault="005000CC" w:rsidP="0061137F">
            <w:pPr>
              <w:rPr>
                <w:rFonts w:ascii="Arial" w:hAnsi="Arial" w:cs="Arial"/>
                <w:b/>
                <w:color w:val="002060"/>
              </w:rPr>
            </w:pPr>
            <w:r w:rsidRPr="008C2DF8">
              <w:rPr>
                <w:rFonts w:ascii="Arial" w:hAnsi="Arial" w:cs="Arial"/>
                <w:b/>
                <w:color w:val="002060"/>
              </w:rPr>
              <w:t>4:</w:t>
            </w:r>
            <w:r w:rsidR="0011323C">
              <w:rPr>
                <w:rFonts w:ascii="Arial" w:hAnsi="Arial" w:cs="Arial"/>
                <w:b/>
                <w:color w:val="002060"/>
              </w:rPr>
              <w:t xml:space="preserve"> On the Job </w:t>
            </w:r>
            <w:r w:rsidR="0061137F">
              <w:rPr>
                <w:rFonts w:ascii="Arial" w:hAnsi="Arial" w:cs="Arial"/>
                <w:b/>
                <w:color w:val="002060"/>
              </w:rPr>
              <w:t>Strategies</w:t>
            </w:r>
          </w:p>
        </w:tc>
        <w:tc>
          <w:tcPr>
            <w:tcW w:w="1866" w:type="dxa"/>
          </w:tcPr>
          <w:p w:rsidR="0002673B" w:rsidRPr="008C2DF8" w:rsidRDefault="0002673B">
            <w:pPr>
              <w:rPr>
                <w:rFonts w:ascii="Arial" w:hAnsi="Arial" w:cs="Arial"/>
                <w:b/>
              </w:rPr>
            </w:pPr>
          </w:p>
        </w:tc>
        <w:tc>
          <w:tcPr>
            <w:tcW w:w="1204" w:type="dxa"/>
          </w:tcPr>
          <w:p w:rsidR="0002673B" w:rsidRPr="008C2DF8" w:rsidRDefault="00364FC5">
            <w:pPr>
              <w:rPr>
                <w:rFonts w:ascii="Arial" w:hAnsi="Arial" w:cs="Arial"/>
                <w:b/>
                <w:color w:val="002060"/>
              </w:rPr>
            </w:pPr>
            <w:r>
              <w:rPr>
                <w:rFonts w:ascii="Arial" w:hAnsi="Arial" w:cs="Arial"/>
                <w:b/>
                <w:color w:val="002060"/>
              </w:rPr>
              <w:t>15</w:t>
            </w:r>
          </w:p>
        </w:tc>
      </w:tr>
      <w:tr w:rsidR="00364FC5" w:rsidTr="00F02885">
        <w:tc>
          <w:tcPr>
            <w:tcW w:w="5560" w:type="dxa"/>
          </w:tcPr>
          <w:p w:rsidR="00364FC5" w:rsidRPr="008C2DF8" w:rsidRDefault="00364FC5" w:rsidP="005A060B">
            <w:pPr>
              <w:rPr>
                <w:rFonts w:ascii="Arial" w:hAnsi="Arial" w:cs="Arial"/>
                <w:b/>
                <w:color w:val="002060"/>
              </w:rPr>
            </w:pPr>
            <w:r>
              <w:rPr>
                <w:rFonts w:ascii="Arial" w:hAnsi="Arial" w:cs="Arial"/>
                <w:b/>
                <w:color w:val="002060"/>
              </w:rPr>
              <w:t xml:space="preserve">5: Field Experience </w:t>
            </w:r>
          </w:p>
        </w:tc>
        <w:tc>
          <w:tcPr>
            <w:tcW w:w="1866" w:type="dxa"/>
          </w:tcPr>
          <w:p w:rsidR="00364FC5" w:rsidRPr="008C2DF8" w:rsidRDefault="00364FC5">
            <w:pPr>
              <w:rPr>
                <w:rFonts w:ascii="Arial" w:hAnsi="Arial" w:cs="Arial"/>
                <w:b/>
              </w:rPr>
            </w:pPr>
          </w:p>
        </w:tc>
        <w:tc>
          <w:tcPr>
            <w:tcW w:w="1204" w:type="dxa"/>
          </w:tcPr>
          <w:p w:rsidR="00364FC5" w:rsidRDefault="00364FC5">
            <w:pPr>
              <w:rPr>
                <w:rFonts w:ascii="Arial" w:hAnsi="Arial" w:cs="Arial"/>
                <w:b/>
                <w:color w:val="002060"/>
              </w:rPr>
            </w:pPr>
            <w:r>
              <w:rPr>
                <w:rFonts w:ascii="Arial" w:hAnsi="Arial" w:cs="Arial"/>
                <w:b/>
                <w:color w:val="002060"/>
              </w:rPr>
              <w:t>40</w:t>
            </w:r>
          </w:p>
        </w:tc>
      </w:tr>
      <w:tr w:rsidR="00375A8F" w:rsidTr="00F02885">
        <w:tc>
          <w:tcPr>
            <w:tcW w:w="5560" w:type="dxa"/>
          </w:tcPr>
          <w:p w:rsidR="00375A8F" w:rsidRDefault="00375A8F" w:rsidP="005A060B">
            <w:pPr>
              <w:rPr>
                <w:rFonts w:ascii="Arial" w:hAnsi="Arial" w:cs="Arial"/>
                <w:b/>
                <w:color w:val="002060"/>
              </w:rPr>
            </w:pPr>
            <w:r>
              <w:rPr>
                <w:rFonts w:ascii="Arial" w:hAnsi="Arial" w:cs="Arial"/>
                <w:b/>
                <w:color w:val="002060"/>
              </w:rPr>
              <w:t>6: In Class Assignments and Homework</w:t>
            </w:r>
          </w:p>
        </w:tc>
        <w:tc>
          <w:tcPr>
            <w:tcW w:w="1866" w:type="dxa"/>
          </w:tcPr>
          <w:p w:rsidR="00375A8F" w:rsidRPr="008C2DF8" w:rsidRDefault="00375A8F">
            <w:pPr>
              <w:rPr>
                <w:rFonts w:ascii="Arial" w:hAnsi="Arial" w:cs="Arial"/>
                <w:b/>
              </w:rPr>
            </w:pPr>
          </w:p>
        </w:tc>
        <w:tc>
          <w:tcPr>
            <w:tcW w:w="1204" w:type="dxa"/>
          </w:tcPr>
          <w:p w:rsidR="00375A8F" w:rsidRDefault="00375A8F">
            <w:pPr>
              <w:rPr>
                <w:rFonts w:ascii="Arial" w:hAnsi="Arial" w:cs="Arial"/>
                <w:b/>
                <w:color w:val="002060"/>
              </w:rPr>
            </w:pPr>
            <w:r>
              <w:rPr>
                <w:rFonts w:ascii="Arial" w:hAnsi="Arial" w:cs="Arial"/>
                <w:b/>
                <w:color w:val="002060"/>
              </w:rPr>
              <w:t>15</w:t>
            </w:r>
          </w:p>
        </w:tc>
      </w:tr>
      <w:tr w:rsidR="00F52AD6" w:rsidTr="00F02885">
        <w:tc>
          <w:tcPr>
            <w:tcW w:w="5560" w:type="dxa"/>
          </w:tcPr>
          <w:p w:rsidR="00F52AD6" w:rsidRPr="008C2DF8" w:rsidRDefault="00F52AD6" w:rsidP="005A060B">
            <w:pPr>
              <w:rPr>
                <w:rFonts w:ascii="Arial" w:hAnsi="Arial" w:cs="Arial"/>
                <w:b/>
                <w:color w:val="002060"/>
              </w:rPr>
            </w:pPr>
            <w:r w:rsidRPr="008C2DF8">
              <w:rPr>
                <w:rFonts w:ascii="Arial" w:hAnsi="Arial" w:cs="Arial"/>
                <w:b/>
              </w:rPr>
              <w:t>TOTAL</w:t>
            </w:r>
          </w:p>
        </w:tc>
        <w:tc>
          <w:tcPr>
            <w:tcW w:w="1866" w:type="dxa"/>
          </w:tcPr>
          <w:p w:rsidR="00F52AD6" w:rsidRPr="008C2DF8" w:rsidRDefault="00F52AD6">
            <w:pPr>
              <w:rPr>
                <w:rFonts w:ascii="Arial" w:hAnsi="Arial" w:cs="Arial"/>
                <w:b/>
              </w:rPr>
            </w:pPr>
          </w:p>
        </w:tc>
        <w:tc>
          <w:tcPr>
            <w:tcW w:w="1204" w:type="dxa"/>
          </w:tcPr>
          <w:p w:rsidR="00F52AD6" w:rsidRPr="008C2DF8" w:rsidRDefault="00484C7F">
            <w:pPr>
              <w:rPr>
                <w:rFonts w:ascii="Arial" w:hAnsi="Arial" w:cs="Arial"/>
                <w:b/>
                <w:color w:val="002060"/>
              </w:rPr>
            </w:pPr>
            <w:r>
              <w:rPr>
                <w:rFonts w:ascii="Arial" w:hAnsi="Arial" w:cs="Arial"/>
                <w:b/>
                <w:color w:val="002060"/>
              </w:rPr>
              <w:t>120</w:t>
            </w:r>
          </w:p>
        </w:tc>
      </w:tr>
    </w:tbl>
    <w:p w:rsidR="0002673B" w:rsidRDefault="0002673B">
      <w:pPr>
        <w:rPr>
          <w:rFonts w:ascii="Arial" w:hAnsi="Arial" w:cs="Arial"/>
          <w:b/>
          <w:color w:val="800000"/>
        </w:rPr>
      </w:pPr>
    </w:p>
    <w:p w:rsidR="0002673B" w:rsidRPr="00D74713" w:rsidRDefault="0002673B">
      <w:pPr>
        <w:rPr>
          <w:rFonts w:ascii="Arial" w:hAnsi="Arial" w:cs="Arial"/>
          <w:b/>
          <w:u w:val="single"/>
        </w:rPr>
      </w:pPr>
    </w:p>
    <w:p w:rsidR="006C10A6" w:rsidRPr="0002673B" w:rsidRDefault="006C10A6">
      <w:pPr>
        <w:rPr>
          <w:rFonts w:ascii="Arial" w:hAnsi="Arial" w:cs="Arial"/>
          <w:b/>
        </w:rPr>
      </w:pPr>
      <w:r w:rsidRPr="0002673B">
        <w:rPr>
          <w:rFonts w:ascii="Arial" w:hAnsi="Arial" w:cs="Arial"/>
          <w:b/>
        </w:rPr>
        <w:t>GRADING (FAU GRADING SCALE):</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D74713">
        <w:rPr>
          <w:rFonts w:ascii="Arial" w:hAnsi="Arial" w:cs="Arial"/>
        </w:rPr>
        <w:t>Activity scores are cumulative and the grade scale represents percentage of total points earned.</w:t>
      </w:r>
    </w:p>
    <w:p w:rsidR="00687495" w:rsidRPr="00D74713" w:rsidRDefault="00561CE0"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Pr>
          <w:rFonts w:ascii="Arial" w:hAnsi="Arial" w:cs="Arial"/>
        </w:rPr>
        <w:t>A =</w:t>
      </w:r>
      <w:r>
        <w:rPr>
          <w:rFonts w:ascii="Arial" w:hAnsi="Arial" w:cs="Arial"/>
        </w:rPr>
        <w:tab/>
        <w:t>93-100</w:t>
      </w:r>
      <w:r>
        <w:rPr>
          <w:rFonts w:ascii="Arial" w:hAnsi="Arial" w:cs="Arial"/>
        </w:rPr>
        <w:tab/>
      </w:r>
      <w:r w:rsidR="00687495" w:rsidRPr="00D74713">
        <w:rPr>
          <w:rFonts w:ascii="Arial" w:hAnsi="Arial" w:cs="Arial"/>
        </w:rPr>
        <w:t>A- =</w:t>
      </w:r>
      <w:r w:rsidR="00687495" w:rsidRPr="00D74713">
        <w:rPr>
          <w:rFonts w:ascii="Arial" w:hAnsi="Arial" w:cs="Arial"/>
        </w:rPr>
        <w:tab/>
        <w:t xml:space="preserve">90-92 </w:t>
      </w:r>
      <w:r w:rsidR="00687495" w:rsidRPr="00D74713">
        <w:rPr>
          <w:rFonts w:ascii="Arial" w:hAnsi="Arial" w:cs="Arial"/>
        </w:rPr>
        <w:tab/>
      </w:r>
      <w:r w:rsidR="00687495" w:rsidRPr="00D74713">
        <w:rPr>
          <w:rFonts w:ascii="Arial" w:hAnsi="Arial" w:cs="Arial"/>
        </w:rPr>
        <w:tab/>
        <w:t>B+=</w:t>
      </w:r>
      <w:r w:rsidR="00687495" w:rsidRPr="00D74713">
        <w:rPr>
          <w:rFonts w:ascii="Arial" w:hAnsi="Arial" w:cs="Arial"/>
        </w:rPr>
        <w:tab/>
        <w:t>87-89</w:t>
      </w:r>
      <w:r w:rsidR="00687495" w:rsidRPr="00D74713">
        <w:rPr>
          <w:rFonts w:ascii="Arial" w:hAnsi="Arial" w:cs="Arial"/>
        </w:rPr>
        <w:tab/>
      </w:r>
      <w:r w:rsidR="00687495" w:rsidRPr="00D74713">
        <w:rPr>
          <w:rFonts w:ascii="Arial" w:hAnsi="Arial" w:cs="Arial"/>
        </w:rPr>
        <w:tab/>
        <w:t>B =</w:t>
      </w:r>
      <w:r w:rsidR="00687495" w:rsidRPr="00D74713">
        <w:rPr>
          <w:rFonts w:ascii="Arial" w:hAnsi="Arial" w:cs="Arial"/>
        </w:rPr>
        <w:tab/>
        <w:t>83-86</w:t>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Arial" w:hAnsi="Arial" w:cs="Arial"/>
        </w:rPr>
      </w:pPr>
      <w:r w:rsidRPr="00D74713">
        <w:rPr>
          <w:rFonts w:ascii="Arial" w:hAnsi="Arial" w:cs="Arial"/>
        </w:rPr>
        <w:t>B-</w:t>
      </w:r>
      <w:r w:rsidR="00561CE0">
        <w:rPr>
          <w:rFonts w:ascii="Arial" w:hAnsi="Arial" w:cs="Arial"/>
        </w:rPr>
        <w:t xml:space="preserve"> </w:t>
      </w:r>
      <w:r w:rsidRPr="00D74713">
        <w:rPr>
          <w:rFonts w:ascii="Arial" w:hAnsi="Arial" w:cs="Arial"/>
        </w:rPr>
        <w:t>=</w:t>
      </w:r>
      <w:r w:rsidRPr="00D74713">
        <w:rPr>
          <w:rFonts w:ascii="Arial" w:hAnsi="Arial" w:cs="Arial"/>
        </w:rPr>
        <w:tab/>
        <w:t>80-82</w:t>
      </w:r>
      <w:r w:rsidRPr="00D74713">
        <w:rPr>
          <w:rFonts w:ascii="Arial" w:hAnsi="Arial" w:cs="Arial"/>
        </w:rPr>
        <w:tab/>
        <w:t xml:space="preserve">   </w:t>
      </w:r>
      <w:r w:rsidRPr="00D74713">
        <w:rPr>
          <w:rFonts w:ascii="Arial" w:hAnsi="Arial" w:cs="Arial"/>
        </w:rPr>
        <w:tab/>
        <w:t>C+=</w:t>
      </w:r>
      <w:r w:rsidRPr="00D74713">
        <w:rPr>
          <w:rFonts w:ascii="Arial" w:hAnsi="Arial" w:cs="Arial"/>
        </w:rPr>
        <w:tab/>
        <w:t>77-79</w:t>
      </w:r>
      <w:r w:rsidRPr="00D74713">
        <w:rPr>
          <w:rFonts w:ascii="Arial" w:hAnsi="Arial" w:cs="Arial"/>
        </w:rPr>
        <w:tab/>
        <w:t xml:space="preserve">  </w:t>
      </w:r>
      <w:r w:rsidRPr="00D74713">
        <w:rPr>
          <w:rFonts w:ascii="Arial" w:hAnsi="Arial" w:cs="Arial"/>
        </w:rPr>
        <w:tab/>
        <w:t>C =</w:t>
      </w:r>
      <w:r w:rsidRPr="00D74713">
        <w:rPr>
          <w:rFonts w:ascii="Arial" w:hAnsi="Arial" w:cs="Arial"/>
        </w:rPr>
        <w:tab/>
        <w:t>73-76</w:t>
      </w:r>
      <w:r w:rsidRPr="00D74713">
        <w:rPr>
          <w:rFonts w:ascii="Arial" w:hAnsi="Arial" w:cs="Arial"/>
        </w:rPr>
        <w:tab/>
        <w:t xml:space="preserve"> </w:t>
      </w:r>
      <w:r w:rsidRPr="00D74713">
        <w:rPr>
          <w:rFonts w:ascii="Arial" w:hAnsi="Arial" w:cs="Arial"/>
        </w:rPr>
        <w:tab/>
        <w:t>C-=</w:t>
      </w:r>
      <w:r w:rsidRPr="00D74713">
        <w:rPr>
          <w:rFonts w:ascii="Arial" w:hAnsi="Arial" w:cs="Arial"/>
        </w:rPr>
        <w:tab/>
        <w:t>70-72</w:t>
      </w:r>
      <w:r w:rsidRPr="00D74713">
        <w:rPr>
          <w:rFonts w:ascii="Arial" w:hAnsi="Arial" w:cs="Arial"/>
        </w:rPr>
        <w:tab/>
      </w:r>
    </w:p>
    <w:p w:rsidR="00687495" w:rsidRPr="00D74713" w:rsidRDefault="00687495" w:rsidP="0068749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rFonts w:ascii="Arial" w:hAnsi="Arial" w:cs="Arial"/>
        </w:rPr>
      </w:pPr>
      <w:r w:rsidRPr="00D74713">
        <w:rPr>
          <w:rFonts w:ascii="Arial" w:hAnsi="Arial" w:cs="Arial"/>
        </w:rPr>
        <w:t>D+=</w:t>
      </w:r>
      <w:r w:rsidRPr="00D74713">
        <w:rPr>
          <w:rFonts w:ascii="Arial" w:hAnsi="Arial" w:cs="Arial"/>
        </w:rPr>
        <w:tab/>
        <w:t>67-69</w:t>
      </w:r>
      <w:r w:rsidRPr="00D74713">
        <w:rPr>
          <w:rFonts w:ascii="Arial" w:hAnsi="Arial" w:cs="Arial"/>
        </w:rPr>
        <w:tab/>
        <w:t xml:space="preserve">  </w:t>
      </w:r>
      <w:r w:rsidRPr="00D74713">
        <w:rPr>
          <w:rFonts w:ascii="Arial" w:hAnsi="Arial" w:cs="Arial"/>
        </w:rPr>
        <w:tab/>
        <w:t>D =</w:t>
      </w:r>
      <w:r w:rsidRPr="00D74713">
        <w:rPr>
          <w:rFonts w:ascii="Arial" w:hAnsi="Arial" w:cs="Arial"/>
        </w:rPr>
        <w:tab/>
        <w:t>63-66</w:t>
      </w:r>
      <w:r w:rsidRPr="00D74713">
        <w:rPr>
          <w:rFonts w:ascii="Arial" w:hAnsi="Arial" w:cs="Arial"/>
        </w:rPr>
        <w:tab/>
      </w:r>
      <w:r w:rsidRPr="00D74713">
        <w:rPr>
          <w:rFonts w:ascii="Arial" w:hAnsi="Arial" w:cs="Arial"/>
        </w:rPr>
        <w:tab/>
        <w:t>D-=</w:t>
      </w:r>
      <w:r w:rsidRPr="00D74713">
        <w:rPr>
          <w:rFonts w:ascii="Arial" w:hAnsi="Arial" w:cs="Arial"/>
        </w:rPr>
        <w:tab/>
        <w:t xml:space="preserve">60-62  </w:t>
      </w:r>
      <w:r w:rsidRPr="00D74713">
        <w:rPr>
          <w:rFonts w:ascii="Arial" w:hAnsi="Arial" w:cs="Arial"/>
        </w:rPr>
        <w:tab/>
        <w:t>F =</w:t>
      </w:r>
      <w:r w:rsidRPr="00D74713">
        <w:rPr>
          <w:rFonts w:ascii="Arial" w:hAnsi="Arial" w:cs="Arial"/>
        </w:rPr>
        <w:tab/>
        <w:t xml:space="preserve"> Below 60</w:t>
      </w:r>
    </w:p>
    <w:p w:rsidR="006C10A6" w:rsidRPr="00D74713" w:rsidRDefault="006C10A6">
      <w:pPr>
        <w:rPr>
          <w:rFonts w:ascii="Arial" w:hAnsi="Arial" w:cs="Arial"/>
        </w:rPr>
      </w:pPr>
    </w:p>
    <w:p w:rsidR="006C10A6" w:rsidRPr="00D74713" w:rsidRDefault="006C10A6">
      <w:pPr>
        <w:rPr>
          <w:rFonts w:ascii="Arial" w:hAnsi="Arial" w:cs="Arial"/>
          <w:b/>
          <w:u w:val="single"/>
        </w:rPr>
      </w:pPr>
    </w:p>
    <w:p w:rsidR="005E21AB" w:rsidRPr="0002673B" w:rsidRDefault="005E21AB">
      <w:pPr>
        <w:rPr>
          <w:rFonts w:ascii="Arial" w:hAnsi="Arial" w:cs="Arial"/>
          <w:b/>
        </w:rPr>
      </w:pPr>
      <w:r w:rsidRPr="0002673B">
        <w:rPr>
          <w:rFonts w:ascii="Arial" w:hAnsi="Arial" w:cs="Arial"/>
          <w:b/>
        </w:rPr>
        <w:t>POLICIES AND PROCEDURES</w:t>
      </w:r>
      <w:r w:rsidR="0002673B">
        <w:rPr>
          <w:rFonts w:ascii="Arial" w:hAnsi="Arial" w:cs="Arial"/>
          <w:b/>
        </w:rPr>
        <w:t>:</w:t>
      </w:r>
    </w:p>
    <w:p w:rsidR="005E21AB" w:rsidRPr="00D74713" w:rsidRDefault="005E21AB">
      <w:pPr>
        <w:rPr>
          <w:rFonts w:ascii="Arial" w:hAnsi="Arial" w:cs="Arial"/>
          <w:b/>
        </w:rPr>
      </w:pPr>
    </w:p>
    <w:p w:rsidR="006C10A6" w:rsidRPr="00D74713" w:rsidRDefault="006C10A6">
      <w:pPr>
        <w:rPr>
          <w:rFonts w:ascii="Arial" w:hAnsi="Arial" w:cs="Arial"/>
        </w:rPr>
      </w:pPr>
      <w:r w:rsidRPr="00D74713">
        <w:rPr>
          <w:rFonts w:ascii="Arial" w:hAnsi="Arial" w:cs="Arial"/>
          <w:b/>
        </w:rPr>
        <w:t>ATTENDANCE:</w:t>
      </w:r>
    </w:p>
    <w:p w:rsidR="006C10A6" w:rsidRPr="00D74713" w:rsidRDefault="006C10A6">
      <w:pPr>
        <w:ind w:right="900"/>
        <w:rPr>
          <w:rFonts w:ascii="Arial" w:hAnsi="Arial" w:cs="Arial"/>
        </w:rPr>
      </w:pPr>
      <w:r w:rsidRPr="00D74713">
        <w:rPr>
          <w:rFonts w:ascii="Arial" w:hAnsi="Arial" w:cs="Arial"/>
        </w:rPr>
        <w:t xml:space="preserve">According to University policy, “Students are expected to attend all of their scheduled University Classes and to satisfy all academic objectives as outlined by the instructor.”  Attendance includes meaningful, active involvement in all class sessions, class discussions, and class activities as well as professional, ethical, conduct in class.  Reasonable accommodations are made for religious observances. </w:t>
      </w:r>
    </w:p>
    <w:p w:rsidR="00F83BF3" w:rsidRPr="00D74713" w:rsidRDefault="00F83BF3">
      <w:pPr>
        <w:ind w:right="900"/>
        <w:rPr>
          <w:rFonts w:ascii="Arial" w:hAnsi="Arial" w:cs="Arial"/>
        </w:rPr>
      </w:pPr>
    </w:p>
    <w:p w:rsidR="008A677F" w:rsidRDefault="008A677F">
      <w:pPr>
        <w:ind w:right="900"/>
        <w:rPr>
          <w:rFonts w:ascii="Arial" w:hAnsi="Arial" w:cs="Arial"/>
          <w:b/>
        </w:rPr>
      </w:pPr>
    </w:p>
    <w:p w:rsidR="006C10A6" w:rsidRPr="00D74713" w:rsidRDefault="006C10A6">
      <w:pPr>
        <w:ind w:right="900"/>
        <w:rPr>
          <w:rFonts w:ascii="Arial" w:hAnsi="Arial" w:cs="Arial"/>
          <w:b/>
        </w:rPr>
      </w:pPr>
      <w:r w:rsidRPr="00D74713">
        <w:rPr>
          <w:rFonts w:ascii="Arial" w:hAnsi="Arial" w:cs="Arial"/>
          <w:b/>
        </w:rPr>
        <w:lastRenderedPageBreak/>
        <w:t>STUDENTS WITH DISABILITIES:</w:t>
      </w:r>
    </w:p>
    <w:p w:rsidR="00E740F7" w:rsidRPr="00E740F7" w:rsidRDefault="00E740F7" w:rsidP="00E740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E740F7">
        <w:rPr>
          <w:rFonts w:ascii="Arial" w:hAnsi="Arial" w:cs="Arial"/>
        </w:rPr>
        <w:t xml:space="preserve">In compliance with the Americans with Disabilities Act (ADA) and FAU policy, students with disabilities who require special accommodations to properly execute course work must register with FAU Student Accessibility Services (SAS) and provide the instructor of this course with a letter from SAS indicates the reasonable accommodations that would be appropriate for this course.  SAS offices are located on Boca, Davie and Jupiter campuses. Information regarding SAS services and locations can be found at:  </w:t>
      </w:r>
      <w:hyperlink r:id="rId17" w:history="1">
        <w:r w:rsidRPr="00E740F7">
          <w:rPr>
            <w:rFonts w:ascii="Arial" w:hAnsi="Arial" w:cs="Arial"/>
            <w:color w:val="0563C1" w:themeColor="hyperlink"/>
            <w:u w:val="single"/>
          </w:rPr>
          <w:t>http://www.fau.edu/sas/</w:t>
        </w:r>
      </w:hyperlink>
    </w:p>
    <w:p w:rsid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561CE0" w:rsidRPr="00561CE0" w:rsidRDefault="00561CE0" w:rsidP="00F83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561CE0">
        <w:rPr>
          <w:rFonts w:ascii="Arial" w:hAnsi="Arial" w:cs="Arial"/>
          <w:b/>
        </w:rPr>
        <w:t>C</w:t>
      </w:r>
      <w:r>
        <w:rPr>
          <w:rFonts w:ascii="Arial" w:hAnsi="Arial" w:cs="Arial"/>
          <w:b/>
        </w:rPr>
        <w:t>ODE OF INTEGRITY</w:t>
      </w:r>
      <w:r w:rsidRPr="00561CE0">
        <w:rPr>
          <w:rFonts w:ascii="Arial" w:hAnsi="Arial" w:cs="Arial"/>
          <w:b/>
        </w:rPr>
        <w:t>:</w:t>
      </w:r>
    </w:p>
    <w:p w:rsidR="00BA2B6C" w:rsidRDefault="00561CE0"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r w:rsidRPr="00561CE0">
        <w:rPr>
          <w:rFonts w:ascii="Arial" w:hAnsi="Arial" w:cs="Arial"/>
        </w:rPr>
        <w:t>Students at Florida Atlantic University are expected to maintain the highest ethical</w:t>
      </w:r>
      <w:r>
        <w:rPr>
          <w:rFonts w:ascii="Arial" w:hAnsi="Arial" w:cs="Arial"/>
        </w:rPr>
        <w:t xml:space="preserve"> </w:t>
      </w:r>
      <w:r w:rsidRPr="00561CE0">
        <w:rPr>
          <w:rFonts w:ascii="Arial" w:hAnsi="Arial" w:cs="Arial"/>
        </w:rPr>
        <w:t>standards. Academic dishonesty, including cheating and plagiarism, is considered a serious breach of these ethical standards, because</w:t>
      </w:r>
      <w:r>
        <w:rPr>
          <w:rFonts w:ascii="Arial" w:hAnsi="Arial" w:cs="Arial"/>
        </w:rPr>
        <w:t xml:space="preserve"> </w:t>
      </w:r>
      <w:r w:rsidRPr="00561CE0">
        <w:rPr>
          <w:rFonts w:ascii="Arial" w:hAnsi="Arial" w:cs="Arial"/>
        </w:rPr>
        <w:t>it interferes with the University mission to provide a high quality education in which no student enjoys an unfair advantage over any</w:t>
      </w:r>
      <w:r>
        <w:rPr>
          <w:rFonts w:ascii="Arial" w:hAnsi="Arial" w:cs="Arial"/>
        </w:rPr>
        <w:t xml:space="preserve"> </w:t>
      </w:r>
      <w:r w:rsidRPr="00561CE0">
        <w:rPr>
          <w:rFonts w:ascii="Arial" w:hAnsi="Arial" w:cs="Arial"/>
        </w:rPr>
        <w:t>other. Academic dishonesty is also destructive of the University community, which is grounded in a system of mutual trust and places</w:t>
      </w:r>
      <w:r>
        <w:rPr>
          <w:rFonts w:ascii="Arial" w:hAnsi="Arial" w:cs="Arial"/>
        </w:rPr>
        <w:t xml:space="preserve"> </w:t>
      </w:r>
      <w:r w:rsidRPr="00561CE0">
        <w:rPr>
          <w:rFonts w:ascii="Arial" w:hAnsi="Arial" w:cs="Arial"/>
        </w:rPr>
        <w:t>high value on personal integrity and individual responsibility. Harsh penalties are associated with academic dishonesty. For more</w:t>
      </w:r>
      <w:r>
        <w:rPr>
          <w:rFonts w:ascii="Arial" w:hAnsi="Arial" w:cs="Arial"/>
        </w:rPr>
        <w:t xml:space="preserve"> </w:t>
      </w:r>
      <w:r w:rsidRPr="00561CE0">
        <w:rPr>
          <w:rFonts w:ascii="Arial" w:hAnsi="Arial" w:cs="Arial"/>
        </w:rPr>
        <w:t>information, see</w:t>
      </w:r>
      <w:r w:rsidR="00F52736">
        <w:rPr>
          <w:rFonts w:ascii="Arial" w:hAnsi="Arial" w:cs="Arial"/>
        </w:rPr>
        <w:t xml:space="preserve"> </w:t>
      </w:r>
      <w:hyperlink r:id="rId18" w:history="1">
        <w:r w:rsidR="00B47DAF" w:rsidRPr="00FC1350">
          <w:rPr>
            <w:rStyle w:val="Hyperlink"/>
            <w:rFonts w:ascii="Arial" w:hAnsi="Arial" w:cs="Arial"/>
          </w:rPr>
          <w:t>https://www.fau.edu/ctl/4.001_Code_of_Academic_Integrity.pdf</w:t>
        </w:r>
      </w:hyperlink>
    </w:p>
    <w:p w:rsidR="00B47DAF" w:rsidRDefault="00B47DAF"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66FF"/>
        </w:rPr>
      </w:pPr>
    </w:p>
    <w:p w:rsidR="00B47DAF" w:rsidRDefault="00B47DAF" w:rsidP="00561C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1D3EDC" w:rsidRPr="003111E9" w:rsidRDefault="001D3EDC" w:rsidP="003111E9">
      <w:pPr>
        <w:jc w:val="center"/>
        <w:rPr>
          <w:rFonts w:ascii="Arial" w:hAnsi="Arial" w:cs="Arial"/>
        </w:rPr>
      </w:pPr>
      <w:r w:rsidRPr="00D74713">
        <w:rPr>
          <w:rFonts w:ascii="Arial" w:hAnsi="Arial" w:cs="Arial"/>
          <w:b/>
        </w:rPr>
        <w:t>BIBLIOGRAPHY</w:t>
      </w:r>
    </w:p>
    <w:p w:rsidR="00DB1A76" w:rsidRDefault="00DB1A76" w:rsidP="00DB1A76">
      <w:pPr>
        <w:pStyle w:val="BodyText"/>
        <w:rPr>
          <w:rFonts w:ascii="Arial" w:hAnsi="Arial" w:cs="Arial"/>
          <w:b w:val="0"/>
        </w:rPr>
      </w:pPr>
    </w:p>
    <w:p w:rsidR="008A677F" w:rsidRDefault="003868BC" w:rsidP="008A677F">
      <w:pPr>
        <w:pStyle w:val="BodyText"/>
        <w:ind w:left="720" w:hanging="720"/>
        <w:rPr>
          <w:rFonts w:ascii="Arial" w:hAnsi="Arial" w:cs="Arial"/>
          <w:b w:val="0"/>
        </w:rPr>
      </w:pPr>
      <w:r w:rsidRPr="008A677F">
        <w:rPr>
          <w:rFonts w:ascii="Arial" w:hAnsi="Arial" w:cs="Arial"/>
          <w:b w:val="0"/>
          <w:i/>
        </w:rPr>
        <w:t>Becoming a comprehensive transition p</w:t>
      </w:r>
      <w:r w:rsidR="008B2C95" w:rsidRPr="008A677F">
        <w:rPr>
          <w:rFonts w:ascii="Arial" w:hAnsi="Arial" w:cs="Arial"/>
          <w:b w:val="0"/>
          <w:i/>
        </w:rPr>
        <w:t>rogram</w:t>
      </w:r>
      <w:r w:rsidR="008B2C95">
        <w:rPr>
          <w:rFonts w:ascii="Arial" w:hAnsi="Arial" w:cs="Arial"/>
          <w:b w:val="0"/>
        </w:rPr>
        <w:t>. (</w:t>
      </w:r>
      <w:proofErr w:type="spellStart"/>
      <w:r w:rsidR="008B2C95">
        <w:rPr>
          <w:rFonts w:ascii="Arial" w:hAnsi="Arial" w:cs="Arial"/>
          <w:b w:val="0"/>
        </w:rPr>
        <w:t>n.d</w:t>
      </w:r>
      <w:proofErr w:type="spellEnd"/>
      <w:r w:rsidR="008B2C95">
        <w:rPr>
          <w:rFonts w:ascii="Arial" w:hAnsi="Arial" w:cs="Arial"/>
          <w:b w:val="0"/>
        </w:rPr>
        <w:t xml:space="preserve">.). Retrieved August 17, 2015, from </w:t>
      </w:r>
      <w:hyperlink r:id="rId19" w:history="1">
        <w:r w:rsidR="008A677F" w:rsidRPr="00F82F8B">
          <w:rPr>
            <w:rStyle w:val="Hyperlink"/>
            <w:rFonts w:ascii="Arial" w:hAnsi="Arial" w:cs="Arial"/>
            <w:b w:val="0"/>
          </w:rPr>
          <w:t>http://www.thinkcollege.net/topics/becoming-a-comprehensive-transition-program</w:t>
        </w:r>
      </w:hyperlink>
    </w:p>
    <w:p w:rsidR="008B2C95" w:rsidRDefault="008B2C95" w:rsidP="008A677F">
      <w:pPr>
        <w:pStyle w:val="BodyText"/>
        <w:ind w:left="720" w:hanging="720"/>
        <w:rPr>
          <w:rFonts w:ascii="Arial" w:hAnsi="Arial" w:cs="Arial"/>
          <w:b w:val="0"/>
        </w:rPr>
      </w:pPr>
      <w:r>
        <w:rPr>
          <w:rFonts w:ascii="Arial" w:hAnsi="Arial" w:cs="Arial"/>
          <w:b w:val="0"/>
        </w:rPr>
        <w:t xml:space="preserve"> </w:t>
      </w:r>
    </w:p>
    <w:p w:rsidR="007D3C92" w:rsidRDefault="007D3C92" w:rsidP="008B2C95">
      <w:pPr>
        <w:ind w:left="720" w:hanging="720"/>
        <w:rPr>
          <w:rStyle w:val="Hyperlink"/>
          <w:rFonts w:ascii="Arial" w:hAnsi="Arial" w:cs="Arial"/>
        </w:rPr>
      </w:pPr>
      <w:r w:rsidRPr="008A677F">
        <w:rPr>
          <w:rFonts w:ascii="Arial" w:hAnsi="Arial" w:cs="Arial"/>
          <w:i/>
        </w:rPr>
        <w:t>Employability for adults with learning difficulties/learning disabilities</w:t>
      </w:r>
      <w:r w:rsidRPr="007D3C92">
        <w:rPr>
          <w:rFonts w:ascii="Arial" w:hAnsi="Arial" w:cs="Arial"/>
        </w:rPr>
        <w:t>. (</w:t>
      </w:r>
      <w:proofErr w:type="spellStart"/>
      <w:r w:rsidRPr="007D3C92">
        <w:rPr>
          <w:rFonts w:ascii="Arial" w:hAnsi="Arial" w:cs="Arial"/>
        </w:rPr>
        <w:t>n.d</w:t>
      </w:r>
      <w:proofErr w:type="spellEnd"/>
      <w:r w:rsidRPr="007D3C92">
        <w:rPr>
          <w:rFonts w:ascii="Arial" w:hAnsi="Arial" w:cs="Arial"/>
        </w:rPr>
        <w:t xml:space="preserve">.). Retrieved September 10, 2015. </w:t>
      </w:r>
      <w:hyperlink r:id="rId20" w:history="1">
        <w:r w:rsidR="008A677F" w:rsidRPr="00F82F8B">
          <w:rPr>
            <w:rStyle w:val="Hyperlink"/>
            <w:rFonts w:ascii="Arial" w:hAnsi="Arial" w:cs="Arial"/>
          </w:rPr>
          <w:t>http://dera.ioe.ac.uk/152/1/Learning_for_Work_Main_Report_FINAL.pdf</w:t>
        </w:r>
      </w:hyperlink>
    </w:p>
    <w:p w:rsidR="00E740F7" w:rsidRDefault="00E740F7" w:rsidP="008B2C95">
      <w:pPr>
        <w:ind w:left="720" w:hanging="720"/>
        <w:rPr>
          <w:rStyle w:val="Hyperlink"/>
          <w:rFonts w:ascii="Arial" w:hAnsi="Arial" w:cs="Arial"/>
        </w:rPr>
      </w:pPr>
    </w:p>
    <w:p w:rsidR="00E740F7" w:rsidRPr="00E740F7" w:rsidRDefault="00E740F7" w:rsidP="00E740F7">
      <w:pPr>
        <w:spacing w:after="160" w:line="259" w:lineRule="auto"/>
        <w:rPr>
          <w:rFonts w:ascii="Arial" w:eastAsiaTheme="minorHAnsi" w:hAnsi="Arial" w:cs="Arial"/>
        </w:rPr>
      </w:pPr>
      <w:proofErr w:type="spellStart"/>
      <w:r w:rsidRPr="00E740F7">
        <w:rPr>
          <w:rFonts w:ascii="Arial" w:eastAsiaTheme="minorHAnsi" w:hAnsi="Arial" w:cs="Arial"/>
        </w:rPr>
        <w:t>Grigal</w:t>
      </w:r>
      <w:proofErr w:type="spellEnd"/>
      <w:r w:rsidRPr="00E740F7">
        <w:rPr>
          <w:rFonts w:ascii="Arial" w:eastAsiaTheme="minorHAnsi" w:hAnsi="Arial" w:cs="Arial"/>
        </w:rPr>
        <w:t>, M., &amp; Hart, D. (2010). Think college: Postsecondary education options for students with intellectual disabilities. Baltimore, MD: Paul H. Brookes Publishing Co.</w:t>
      </w:r>
    </w:p>
    <w:p w:rsidR="007D3C92" w:rsidRDefault="003868BC" w:rsidP="00903CAC">
      <w:pPr>
        <w:ind w:left="720" w:hanging="720"/>
        <w:rPr>
          <w:rFonts w:ascii="Arial" w:hAnsi="Arial" w:cs="Arial"/>
        </w:rPr>
      </w:pPr>
      <w:proofErr w:type="spellStart"/>
      <w:r>
        <w:rPr>
          <w:rFonts w:ascii="Arial" w:hAnsi="Arial" w:cs="Arial"/>
        </w:rPr>
        <w:t>Wolffe</w:t>
      </w:r>
      <w:proofErr w:type="spellEnd"/>
      <w:r>
        <w:rPr>
          <w:rFonts w:ascii="Arial" w:hAnsi="Arial" w:cs="Arial"/>
        </w:rPr>
        <w:t xml:space="preserve">, K. (2012). </w:t>
      </w:r>
      <w:r w:rsidRPr="008A677F">
        <w:rPr>
          <w:rFonts w:ascii="Arial" w:hAnsi="Arial" w:cs="Arial"/>
          <w:u w:val="single"/>
        </w:rPr>
        <w:t>Job maintenance s</w:t>
      </w:r>
      <w:r w:rsidR="00FC222F" w:rsidRPr="008A677F">
        <w:rPr>
          <w:rFonts w:ascii="Arial" w:hAnsi="Arial" w:cs="Arial"/>
          <w:u w:val="single"/>
        </w:rPr>
        <w:t>kills</w:t>
      </w:r>
      <w:r w:rsidR="00FC222F">
        <w:rPr>
          <w:rFonts w:ascii="Arial" w:hAnsi="Arial" w:cs="Arial"/>
        </w:rPr>
        <w:t xml:space="preserve">. In </w:t>
      </w:r>
      <w:r>
        <w:rPr>
          <w:rFonts w:ascii="Arial" w:hAnsi="Arial" w:cs="Arial"/>
          <w:i/>
          <w:iCs/>
        </w:rPr>
        <w:t>Career counseling for people with d</w:t>
      </w:r>
      <w:r w:rsidR="00FC222F">
        <w:rPr>
          <w:rFonts w:ascii="Arial" w:hAnsi="Arial" w:cs="Arial"/>
          <w:i/>
          <w:iCs/>
        </w:rPr>
        <w:t>isabilities</w:t>
      </w:r>
      <w:r w:rsidR="00FC222F">
        <w:rPr>
          <w:rFonts w:ascii="Arial" w:hAnsi="Arial" w:cs="Arial"/>
        </w:rPr>
        <w:t xml:space="preserve"> (</w:t>
      </w:r>
      <w:r w:rsidR="008A677F">
        <w:rPr>
          <w:rFonts w:ascii="Arial" w:hAnsi="Arial" w:cs="Arial"/>
        </w:rPr>
        <w:t>2</w:t>
      </w:r>
      <w:r w:rsidR="008A677F" w:rsidRPr="008A677F">
        <w:rPr>
          <w:rFonts w:ascii="Arial" w:hAnsi="Arial" w:cs="Arial"/>
          <w:vertAlign w:val="superscript"/>
        </w:rPr>
        <w:t>nd</w:t>
      </w:r>
      <w:r w:rsidR="008A677F">
        <w:rPr>
          <w:rFonts w:ascii="Arial" w:hAnsi="Arial" w:cs="Arial"/>
        </w:rPr>
        <w:t xml:space="preserve"> Ed.)</w:t>
      </w:r>
      <w:r>
        <w:rPr>
          <w:rFonts w:ascii="Arial" w:hAnsi="Arial" w:cs="Arial"/>
        </w:rPr>
        <w:t xml:space="preserve"> pp. 81-91</w:t>
      </w:r>
      <w:r w:rsidR="008A677F">
        <w:rPr>
          <w:rFonts w:ascii="Arial" w:hAnsi="Arial" w:cs="Arial"/>
        </w:rPr>
        <w:t>; 93-101</w:t>
      </w:r>
      <w:r>
        <w:rPr>
          <w:rFonts w:ascii="Arial" w:hAnsi="Arial" w:cs="Arial"/>
        </w:rPr>
        <w:t>. Austin, TX</w:t>
      </w:r>
      <w:r w:rsidR="00FC222F">
        <w:rPr>
          <w:rFonts w:ascii="Arial" w:hAnsi="Arial" w:cs="Arial"/>
        </w:rPr>
        <w:t xml:space="preserve">: PRO-ED. </w:t>
      </w:r>
    </w:p>
    <w:p w:rsidR="00E740F7" w:rsidRDefault="00E740F7" w:rsidP="00903CAC">
      <w:pPr>
        <w:ind w:left="720" w:hanging="720"/>
        <w:rPr>
          <w:rFonts w:ascii="Arial" w:hAnsi="Arial" w:cs="Arial"/>
        </w:rPr>
      </w:pPr>
    </w:p>
    <w:p w:rsidR="00E740F7" w:rsidRDefault="00E740F7" w:rsidP="00903CAC">
      <w:pPr>
        <w:ind w:left="720" w:hanging="720"/>
        <w:rPr>
          <w:rFonts w:ascii="Arial" w:hAnsi="Arial" w:cs="Arial"/>
        </w:rPr>
      </w:pPr>
      <w:bookmarkStart w:id="0" w:name="_GoBack"/>
      <w:bookmarkEnd w:id="0"/>
    </w:p>
    <w:p w:rsidR="00FC222F" w:rsidRDefault="00FC222F"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7D3C92" w:rsidRDefault="007D3C92" w:rsidP="007D3C92">
      <w:pPr>
        <w:rPr>
          <w:rFonts w:ascii="Arial" w:hAnsi="Arial" w:cs="Arial"/>
        </w:rPr>
      </w:pPr>
    </w:p>
    <w:p w:rsidR="001D3EDC" w:rsidRPr="00D74713" w:rsidRDefault="001D3EDC" w:rsidP="003111E9">
      <w:pPr>
        <w:jc w:val="center"/>
        <w:rPr>
          <w:rFonts w:ascii="Arial" w:hAnsi="Arial" w:cs="Arial"/>
          <w:b/>
          <w:i/>
        </w:rPr>
      </w:pPr>
      <w:r w:rsidRPr="00D74713">
        <w:rPr>
          <w:rFonts w:ascii="Arial" w:hAnsi="Arial" w:cs="Arial"/>
          <w:b/>
          <w:i/>
        </w:rPr>
        <w:t>COURSE SCHEDULE FOR SEMESTER</w:t>
      </w:r>
    </w:p>
    <w:p w:rsidR="001D3EDC" w:rsidRPr="00D74713" w:rsidRDefault="001D3EDC" w:rsidP="001D3EDC">
      <w:pPr>
        <w:jc w:val="center"/>
        <w:rPr>
          <w:rFonts w:ascii="Arial" w:hAnsi="Arial" w:cs="Arial"/>
          <w:b/>
          <w:i/>
        </w:rPr>
      </w:pPr>
    </w:p>
    <w:tbl>
      <w:tblPr>
        <w:tblStyle w:val="TableGrid"/>
        <w:tblW w:w="9085" w:type="dxa"/>
        <w:tblLook w:val="01E0"/>
      </w:tblPr>
      <w:tblGrid>
        <w:gridCol w:w="1283"/>
        <w:gridCol w:w="1152"/>
        <w:gridCol w:w="3745"/>
        <w:gridCol w:w="2905"/>
      </w:tblGrid>
      <w:tr w:rsidR="001D3EDC" w:rsidRPr="00D74713" w:rsidTr="009F5163">
        <w:tc>
          <w:tcPr>
            <w:tcW w:w="1283" w:type="dxa"/>
          </w:tcPr>
          <w:p w:rsidR="001D3EDC" w:rsidRPr="00D74713" w:rsidRDefault="00BA2B6C" w:rsidP="00BA2B6C">
            <w:pPr>
              <w:jc w:val="center"/>
              <w:rPr>
                <w:rFonts w:ascii="Arial" w:hAnsi="Arial" w:cs="Arial"/>
                <w:b/>
                <w:i/>
              </w:rPr>
            </w:pPr>
            <w:r>
              <w:rPr>
                <w:rFonts w:ascii="Arial" w:hAnsi="Arial" w:cs="Arial"/>
                <w:b/>
                <w:i/>
              </w:rPr>
              <w:t>Week</w:t>
            </w:r>
          </w:p>
        </w:tc>
        <w:tc>
          <w:tcPr>
            <w:tcW w:w="1152" w:type="dxa"/>
          </w:tcPr>
          <w:p w:rsidR="001D3EDC" w:rsidRPr="00D74713" w:rsidRDefault="001D3EDC" w:rsidP="003476B2">
            <w:pPr>
              <w:jc w:val="center"/>
              <w:rPr>
                <w:rFonts w:ascii="Arial" w:hAnsi="Arial" w:cs="Arial"/>
                <w:b/>
                <w:i/>
              </w:rPr>
            </w:pPr>
            <w:r w:rsidRPr="00D74713">
              <w:rPr>
                <w:rFonts w:ascii="Arial" w:hAnsi="Arial" w:cs="Arial"/>
                <w:b/>
                <w:i/>
              </w:rPr>
              <w:t>DATE</w:t>
            </w:r>
          </w:p>
        </w:tc>
        <w:tc>
          <w:tcPr>
            <w:tcW w:w="3745" w:type="dxa"/>
          </w:tcPr>
          <w:p w:rsidR="001D3EDC" w:rsidRPr="00D74713" w:rsidRDefault="001D3EDC" w:rsidP="003476B2">
            <w:pPr>
              <w:jc w:val="center"/>
              <w:rPr>
                <w:rFonts w:ascii="Arial" w:hAnsi="Arial" w:cs="Arial"/>
                <w:b/>
                <w:i/>
              </w:rPr>
            </w:pPr>
            <w:r w:rsidRPr="00D74713">
              <w:rPr>
                <w:rFonts w:ascii="Arial" w:hAnsi="Arial" w:cs="Arial"/>
                <w:b/>
                <w:i/>
              </w:rPr>
              <w:t>TOPICS</w:t>
            </w:r>
          </w:p>
        </w:tc>
        <w:tc>
          <w:tcPr>
            <w:tcW w:w="2905" w:type="dxa"/>
          </w:tcPr>
          <w:p w:rsidR="001D3EDC" w:rsidRPr="00D74713" w:rsidRDefault="001D3EDC" w:rsidP="003476B2">
            <w:pPr>
              <w:jc w:val="center"/>
              <w:rPr>
                <w:rFonts w:ascii="Arial" w:hAnsi="Arial" w:cs="Arial"/>
                <w:b/>
                <w:i/>
              </w:rPr>
            </w:pPr>
            <w:r w:rsidRPr="00D74713">
              <w:rPr>
                <w:rFonts w:ascii="Arial" w:hAnsi="Arial" w:cs="Arial"/>
                <w:b/>
                <w:i/>
              </w:rPr>
              <w:t>ASSIGNMENTS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p>
        </w:tc>
        <w:tc>
          <w:tcPr>
            <w:tcW w:w="1152" w:type="dxa"/>
          </w:tcPr>
          <w:p w:rsidR="001D3EDC" w:rsidRPr="00D74713" w:rsidRDefault="001D3EDC" w:rsidP="003476B2">
            <w:pPr>
              <w:jc w:val="center"/>
              <w:rPr>
                <w:rFonts w:ascii="Arial" w:hAnsi="Arial" w:cs="Arial"/>
                <w:b/>
                <w:i/>
              </w:rPr>
            </w:pPr>
          </w:p>
        </w:tc>
        <w:tc>
          <w:tcPr>
            <w:tcW w:w="3745" w:type="dxa"/>
          </w:tcPr>
          <w:p w:rsidR="00BF32E7" w:rsidRPr="00C50811" w:rsidRDefault="00BF32E7" w:rsidP="00BA2B6C">
            <w:pPr>
              <w:rPr>
                <w:rFonts w:ascii="Arial" w:hAnsi="Arial" w:cs="Arial"/>
                <w:i/>
              </w:rPr>
            </w:pPr>
            <w:r w:rsidRPr="00C50811">
              <w:rPr>
                <w:rFonts w:ascii="Arial" w:hAnsi="Arial" w:cs="Arial"/>
                <w:i/>
              </w:rPr>
              <w:t>Overview of Syllabus</w:t>
            </w:r>
          </w:p>
          <w:p w:rsidR="001D3EDC" w:rsidRPr="00C50811" w:rsidRDefault="00BF32E7" w:rsidP="00BA2B6C">
            <w:pPr>
              <w:rPr>
                <w:rFonts w:ascii="Arial" w:hAnsi="Arial" w:cs="Arial"/>
                <w:i/>
              </w:rPr>
            </w:pPr>
            <w:r w:rsidRPr="00C50811">
              <w:rPr>
                <w:rFonts w:ascii="Arial" w:hAnsi="Arial" w:cs="Arial"/>
                <w:i/>
              </w:rPr>
              <w:t>Introduction to Course</w:t>
            </w:r>
            <w:r w:rsidR="006A4F0E" w:rsidRPr="00C50811">
              <w:rPr>
                <w:rFonts w:ascii="Arial" w:hAnsi="Arial" w:cs="Arial"/>
                <w:i/>
              </w:rPr>
              <w:t xml:space="preserve"> </w:t>
            </w:r>
          </w:p>
        </w:tc>
        <w:tc>
          <w:tcPr>
            <w:tcW w:w="2905" w:type="dxa"/>
          </w:tcPr>
          <w:p w:rsidR="001D3EDC" w:rsidRPr="00C50811" w:rsidRDefault="00BA2B6C" w:rsidP="00BA2B6C">
            <w:pPr>
              <w:rPr>
                <w:rFonts w:ascii="Arial" w:hAnsi="Arial" w:cs="Arial"/>
              </w:rPr>
            </w:pPr>
            <w:proofErr w:type="spellStart"/>
            <w:r w:rsidRPr="00C50811">
              <w:rPr>
                <w:rFonts w:ascii="Arial" w:hAnsi="Arial" w:cs="Arial"/>
              </w:rPr>
              <w:t>Hmwk</w:t>
            </w:r>
            <w:proofErr w:type="spellEnd"/>
            <w:r w:rsidRPr="00C50811">
              <w:rPr>
                <w:rFonts w:ascii="Arial" w:hAnsi="Arial" w:cs="Arial"/>
              </w:rPr>
              <w:t>: collect required materials for class</w:t>
            </w:r>
          </w:p>
          <w:p w:rsidR="006C2680" w:rsidRPr="00C50811" w:rsidRDefault="006C2680" w:rsidP="00BA2B6C">
            <w:pPr>
              <w:rPr>
                <w:rFonts w:ascii="Arial" w:hAnsi="Arial" w:cs="Arial"/>
              </w:rPr>
            </w:pPr>
            <w:r w:rsidRPr="00C50811">
              <w:rPr>
                <w:rFonts w:ascii="Arial" w:hAnsi="Arial" w:cs="Arial"/>
              </w:rPr>
              <w:t xml:space="preserve">Start your Field Experience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2</w:t>
            </w:r>
          </w:p>
        </w:tc>
        <w:tc>
          <w:tcPr>
            <w:tcW w:w="1152" w:type="dxa"/>
          </w:tcPr>
          <w:p w:rsidR="001D3EDC" w:rsidRPr="00D74713" w:rsidRDefault="001D3EDC" w:rsidP="003476B2">
            <w:pPr>
              <w:jc w:val="center"/>
              <w:rPr>
                <w:rFonts w:ascii="Arial" w:hAnsi="Arial" w:cs="Arial"/>
                <w:b/>
                <w:i/>
              </w:rPr>
            </w:pPr>
          </w:p>
        </w:tc>
        <w:tc>
          <w:tcPr>
            <w:tcW w:w="3745" w:type="dxa"/>
          </w:tcPr>
          <w:p w:rsidR="00E5129C" w:rsidRPr="00C50811" w:rsidRDefault="001D2A62" w:rsidP="00120163">
            <w:pPr>
              <w:rPr>
                <w:rFonts w:ascii="Arial" w:hAnsi="Arial" w:cs="Arial"/>
                <w:i/>
              </w:rPr>
            </w:pPr>
            <w:r w:rsidRPr="00C50811">
              <w:rPr>
                <w:rFonts w:ascii="Arial" w:hAnsi="Arial" w:cs="Arial"/>
                <w:i/>
              </w:rPr>
              <w:t>Where Do I Look?</w:t>
            </w:r>
          </w:p>
          <w:p w:rsidR="001D2A62" w:rsidRPr="00C50811" w:rsidRDefault="001D2A62" w:rsidP="00120163">
            <w:pPr>
              <w:rPr>
                <w:rFonts w:ascii="Arial" w:hAnsi="Arial" w:cs="Arial"/>
                <w:i/>
              </w:rPr>
            </w:pPr>
          </w:p>
        </w:tc>
        <w:tc>
          <w:tcPr>
            <w:tcW w:w="2905" w:type="dxa"/>
          </w:tcPr>
          <w:p w:rsidR="001D3EDC" w:rsidRPr="00C50811" w:rsidRDefault="00E748CC" w:rsidP="00BA2B6C">
            <w:pPr>
              <w:rPr>
                <w:rFonts w:ascii="Arial" w:hAnsi="Arial" w:cs="Arial"/>
              </w:rPr>
            </w:pPr>
            <w:proofErr w:type="spellStart"/>
            <w:r w:rsidRPr="00C50811">
              <w:rPr>
                <w:rFonts w:ascii="Arial" w:hAnsi="Arial" w:cs="Arial"/>
              </w:rPr>
              <w:t>Hmwk</w:t>
            </w:r>
            <w:proofErr w:type="spellEnd"/>
            <w:r w:rsidRPr="00C50811">
              <w:rPr>
                <w:rFonts w:ascii="Arial" w:hAnsi="Arial" w:cs="Arial"/>
              </w:rPr>
              <w:t>: list of websites that post jobs</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3</w:t>
            </w:r>
          </w:p>
        </w:tc>
        <w:tc>
          <w:tcPr>
            <w:tcW w:w="1152" w:type="dxa"/>
          </w:tcPr>
          <w:p w:rsidR="001D3EDC" w:rsidRPr="00D74713" w:rsidRDefault="001D3EDC" w:rsidP="003476B2">
            <w:pPr>
              <w:jc w:val="center"/>
              <w:rPr>
                <w:rFonts w:ascii="Arial" w:hAnsi="Arial" w:cs="Arial"/>
                <w:b/>
                <w:i/>
              </w:rPr>
            </w:pPr>
          </w:p>
        </w:tc>
        <w:tc>
          <w:tcPr>
            <w:tcW w:w="3745" w:type="dxa"/>
          </w:tcPr>
          <w:p w:rsidR="00D42BA6" w:rsidRPr="00C50811" w:rsidRDefault="001D2A62" w:rsidP="00D42BA6">
            <w:pPr>
              <w:rPr>
                <w:rFonts w:ascii="Arial" w:hAnsi="Arial" w:cs="Arial"/>
                <w:i/>
              </w:rPr>
            </w:pPr>
            <w:r w:rsidRPr="00C50811">
              <w:rPr>
                <w:rFonts w:ascii="Arial" w:hAnsi="Arial" w:cs="Arial"/>
                <w:i/>
              </w:rPr>
              <w:t xml:space="preserve">What Skills Do I Need? </w:t>
            </w:r>
          </w:p>
          <w:p w:rsidR="001D2A62" w:rsidRPr="00C50811" w:rsidRDefault="001D2A62" w:rsidP="00D42BA6">
            <w:pPr>
              <w:rPr>
                <w:rFonts w:ascii="Arial" w:hAnsi="Arial" w:cs="Arial"/>
                <w:i/>
              </w:rPr>
            </w:pPr>
          </w:p>
        </w:tc>
        <w:tc>
          <w:tcPr>
            <w:tcW w:w="2905" w:type="dxa"/>
          </w:tcPr>
          <w:p w:rsidR="001D3EDC" w:rsidRPr="00C50811" w:rsidRDefault="00E748CC" w:rsidP="00D42BA6">
            <w:pPr>
              <w:rPr>
                <w:rFonts w:ascii="Arial" w:hAnsi="Arial" w:cs="Arial"/>
              </w:rPr>
            </w:pPr>
            <w:proofErr w:type="spellStart"/>
            <w:r w:rsidRPr="00C50811">
              <w:rPr>
                <w:rFonts w:ascii="Arial" w:hAnsi="Arial" w:cs="Arial"/>
              </w:rPr>
              <w:t>Hmwk</w:t>
            </w:r>
            <w:proofErr w:type="spellEnd"/>
            <w:r w:rsidRPr="00C50811">
              <w:rPr>
                <w:rFonts w:ascii="Arial" w:hAnsi="Arial" w:cs="Arial"/>
              </w:rPr>
              <w:t>: Brainstorm a list of your skills and experience</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4</w:t>
            </w:r>
          </w:p>
        </w:tc>
        <w:tc>
          <w:tcPr>
            <w:tcW w:w="1152" w:type="dxa"/>
          </w:tcPr>
          <w:p w:rsidR="001D3EDC" w:rsidRPr="00D74713" w:rsidRDefault="001D3EDC" w:rsidP="003476B2">
            <w:pPr>
              <w:jc w:val="center"/>
              <w:rPr>
                <w:rFonts w:ascii="Arial" w:hAnsi="Arial" w:cs="Arial"/>
                <w:b/>
                <w:i/>
              </w:rPr>
            </w:pPr>
          </w:p>
        </w:tc>
        <w:tc>
          <w:tcPr>
            <w:tcW w:w="3745" w:type="dxa"/>
          </w:tcPr>
          <w:p w:rsidR="00E5129C" w:rsidRPr="00C50811" w:rsidRDefault="00BE19AF" w:rsidP="00D42BA6">
            <w:pPr>
              <w:rPr>
                <w:rFonts w:ascii="Arial" w:hAnsi="Arial" w:cs="Arial"/>
                <w:i/>
              </w:rPr>
            </w:pPr>
            <w:r w:rsidRPr="00C50811">
              <w:rPr>
                <w:rFonts w:ascii="Arial" w:hAnsi="Arial" w:cs="Arial"/>
                <w:i/>
              </w:rPr>
              <w:t xml:space="preserve"> </w:t>
            </w:r>
            <w:r w:rsidR="00E748CC" w:rsidRPr="00C50811">
              <w:rPr>
                <w:rFonts w:ascii="Arial" w:hAnsi="Arial" w:cs="Arial"/>
                <w:i/>
              </w:rPr>
              <w:t>How do I conduct a search?</w:t>
            </w:r>
          </w:p>
          <w:p w:rsidR="00E748CC" w:rsidRPr="00C50811" w:rsidRDefault="00E748CC" w:rsidP="006965BD">
            <w:pPr>
              <w:rPr>
                <w:rFonts w:ascii="Arial" w:hAnsi="Arial" w:cs="Arial"/>
                <w:i/>
              </w:rPr>
            </w:pPr>
          </w:p>
        </w:tc>
        <w:tc>
          <w:tcPr>
            <w:tcW w:w="2905" w:type="dxa"/>
          </w:tcPr>
          <w:p w:rsidR="001D3EDC" w:rsidRPr="00C50811" w:rsidRDefault="00E748CC" w:rsidP="003476B2">
            <w:pPr>
              <w:jc w:val="center"/>
              <w:rPr>
                <w:rFonts w:ascii="Arial" w:hAnsi="Arial" w:cs="Arial"/>
              </w:rPr>
            </w:pPr>
            <w:proofErr w:type="spellStart"/>
            <w:r w:rsidRPr="00C50811">
              <w:rPr>
                <w:rFonts w:ascii="Arial" w:hAnsi="Arial" w:cs="Arial"/>
              </w:rPr>
              <w:t>Hmwk</w:t>
            </w:r>
            <w:proofErr w:type="spellEnd"/>
            <w:r w:rsidRPr="00C50811">
              <w:rPr>
                <w:rFonts w:ascii="Arial" w:hAnsi="Arial" w:cs="Arial"/>
              </w:rPr>
              <w:t>:</w:t>
            </w:r>
            <w:r w:rsidR="00AB4361" w:rsidRPr="00C50811">
              <w:rPr>
                <w:rFonts w:ascii="Arial" w:hAnsi="Arial" w:cs="Arial"/>
              </w:rPr>
              <w:t xml:space="preserve"> list of jobs you would like to look for</w:t>
            </w:r>
            <w:r w:rsidRPr="00C50811">
              <w:rPr>
                <w:rFonts w:ascii="Arial" w:hAnsi="Arial" w:cs="Arial"/>
              </w:rPr>
              <w:t xml:space="preserve">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5</w:t>
            </w:r>
          </w:p>
        </w:tc>
        <w:tc>
          <w:tcPr>
            <w:tcW w:w="1152" w:type="dxa"/>
          </w:tcPr>
          <w:p w:rsidR="001D3EDC" w:rsidRPr="00D74713" w:rsidRDefault="001D3EDC" w:rsidP="003476B2">
            <w:pPr>
              <w:jc w:val="center"/>
              <w:rPr>
                <w:rFonts w:ascii="Arial" w:hAnsi="Arial" w:cs="Arial"/>
                <w:b/>
                <w:i/>
              </w:rPr>
            </w:pPr>
          </w:p>
        </w:tc>
        <w:tc>
          <w:tcPr>
            <w:tcW w:w="3745" w:type="dxa"/>
          </w:tcPr>
          <w:p w:rsidR="00E5129C" w:rsidRPr="00C50811" w:rsidRDefault="00E748CC" w:rsidP="00BA2B6C">
            <w:pPr>
              <w:rPr>
                <w:rFonts w:ascii="Arial" w:hAnsi="Arial" w:cs="Arial"/>
                <w:i/>
              </w:rPr>
            </w:pPr>
            <w:r w:rsidRPr="00C50811">
              <w:rPr>
                <w:rFonts w:ascii="Arial" w:hAnsi="Arial" w:cs="Arial"/>
                <w:i/>
              </w:rPr>
              <w:t>What is my job history?</w:t>
            </w:r>
          </w:p>
          <w:p w:rsidR="00E748CC" w:rsidRPr="00C50811" w:rsidRDefault="00E748CC" w:rsidP="00BA2B6C">
            <w:pPr>
              <w:rPr>
                <w:rFonts w:ascii="Arial" w:hAnsi="Arial" w:cs="Arial"/>
                <w:i/>
              </w:rPr>
            </w:pPr>
          </w:p>
        </w:tc>
        <w:tc>
          <w:tcPr>
            <w:tcW w:w="2905" w:type="dxa"/>
          </w:tcPr>
          <w:p w:rsidR="001D3EDC" w:rsidRPr="00C50811" w:rsidRDefault="00E748CC" w:rsidP="009F5163">
            <w:pPr>
              <w:jc w:val="center"/>
              <w:rPr>
                <w:rFonts w:ascii="Arial" w:hAnsi="Arial" w:cs="Arial"/>
                <w:b/>
                <w:i/>
              </w:rPr>
            </w:pPr>
            <w:r w:rsidRPr="00C50811">
              <w:rPr>
                <w:rFonts w:ascii="Arial" w:hAnsi="Arial" w:cs="Arial"/>
                <w:b/>
                <w:i/>
              </w:rPr>
              <w:t>Job Search Outcomes Due</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6</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BE19AF" w:rsidP="00BA2B6C">
            <w:pPr>
              <w:rPr>
                <w:rFonts w:ascii="Arial" w:hAnsi="Arial" w:cs="Arial"/>
                <w:i/>
              </w:rPr>
            </w:pPr>
            <w:r w:rsidRPr="00C50811">
              <w:rPr>
                <w:rFonts w:ascii="Arial" w:hAnsi="Arial" w:cs="Arial"/>
                <w:i/>
              </w:rPr>
              <w:t xml:space="preserve"> </w:t>
            </w:r>
            <w:r w:rsidR="00E748CC" w:rsidRPr="00C50811">
              <w:rPr>
                <w:rFonts w:ascii="Arial" w:hAnsi="Arial" w:cs="Arial"/>
                <w:i/>
              </w:rPr>
              <w:t>How do I apply?</w:t>
            </w:r>
          </w:p>
          <w:p w:rsidR="00E748CC" w:rsidRPr="00C50811" w:rsidRDefault="00E748CC" w:rsidP="00BA2B6C">
            <w:pPr>
              <w:rPr>
                <w:rFonts w:ascii="Arial" w:hAnsi="Arial" w:cs="Arial"/>
                <w:i/>
              </w:rPr>
            </w:pPr>
          </w:p>
        </w:tc>
        <w:tc>
          <w:tcPr>
            <w:tcW w:w="2905" w:type="dxa"/>
          </w:tcPr>
          <w:p w:rsidR="001D3EDC" w:rsidRPr="00C50811" w:rsidRDefault="00026440" w:rsidP="003476B2">
            <w:pPr>
              <w:jc w:val="center"/>
              <w:rPr>
                <w:rFonts w:ascii="Arial" w:hAnsi="Arial" w:cs="Arial"/>
              </w:rPr>
            </w:pPr>
            <w:proofErr w:type="spellStart"/>
            <w:r w:rsidRPr="00C50811">
              <w:rPr>
                <w:rFonts w:ascii="Arial" w:hAnsi="Arial" w:cs="Arial"/>
              </w:rPr>
              <w:t>Hmwk</w:t>
            </w:r>
            <w:proofErr w:type="spellEnd"/>
            <w:r w:rsidRPr="00C50811">
              <w:rPr>
                <w:rFonts w:ascii="Arial" w:hAnsi="Arial" w:cs="Arial"/>
              </w:rPr>
              <w:t>: Complete application handout</w:t>
            </w:r>
          </w:p>
        </w:tc>
      </w:tr>
      <w:tr w:rsidR="005A195F" w:rsidRPr="00D74713" w:rsidTr="009F5163">
        <w:tc>
          <w:tcPr>
            <w:tcW w:w="1283" w:type="dxa"/>
          </w:tcPr>
          <w:p w:rsidR="005A195F" w:rsidRPr="00D74713" w:rsidRDefault="005A195F" w:rsidP="003476B2">
            <w:pPr>
              <w:jc w:val="center"/>
              <w:rPr>
                <w:rFonts w:ascii="Arial" w:hAnsi="Arial" w:cs="Arial"/>
                <w:b/>
                <w:i/>
              </w:rPr>
            </w:pPr>
            <w:r>
              <w:rPr>
                <w:rFonts w:ascii="Arial" w:hAnsi="Arial" w:cs="Arial"/>
                <w:b/>
                <w:i/>
              </w:rPr>
              <w:t>7</w:t>
            </w:r>
          </w:p>
        </w:tc>
        <w:tc>
          <w:tcPr>
            <w:tcW w:w="1152" w:type="dxa"/>
          </w:tcPr>
          <w:p w:rsidR="005A195F" w:rsidRPr="00D74713" w:rsidRDefault="005A195F" w:rsidP="003476B2">
            <w:pPr>
              <w:jc w:val="center"/>
              <w:rPr>
                <w:rFonts w:ascii="Arial" w:hAnsi="Arial" w:cs="Arial"/>
                <w:b/>
                <w:i/>
              </w:rPr>
            </w:pPr>
          </w:p>
        </w:tc>
        <w:tc>
          <w:tcPr>
            <w:tcW w:w="3745" w:type="dxa"/>
          </w:tcPr>
          <w:p w:rsidR="005A195F" w:rsidRPr="00C50811" w:rsidRDefault="005A195F" w:rsidP="00BA2B6C">
            <w:pPr>
              <w:rPr>
                <w:rFonts w:ascii="Arial" w:hAnsi="Arial" w:cs="Arial"/>
                <w:i/>
              </w:rPr>
            </w:pPr>
            <w:r w:rsidRPr="00C50811">
              <w:rPr>
                <w:rFonts w:ascii="Arial" w:hAnsi="Arial" w:cs="Arial"/>
                <w:i/>
              </w:rPr>
              <w:t xml:space="preserve">Resume Workshop </w:t>
            </w:r>
          </w:p>
          <w:p w:rsidR="005A195F" w:rsidRPr="00C50811" w:rsidRDefault="005A195F" w:rsidP="00BA2B6C">
            <w:pPr>
              <w:rPr>
                <w:rFonts w:ascii="Arial" w:hAnsi="Arial" w:cs="Arial"/>
                <w:i/>
              </w:rPr>
            </w:pPr>
            <w:r w:rsidRPr="00C50811">
              <w:rPr>
                <w:rFonts w:ascii="Arial" w:hAnsi="Arial" w:cs="Arial"/>
                <w:i/>
              </w:rPr>
              <w:t>--Small gro</w:t>
            </w:r>
            <w:r w:rsidR="00A40CCF" w:rsidRPr="00C50811">
              <w:rPr>
                <w:rFonts w:ascii="Arial" w:hAnsi="Arial" w:cs="Arial"/>
                <w:i/>
              </w:rPr>
              <w:t xml:space="preserve">up resume revising in Lab </w:t>
            </w:r>
          </w:p>
        </w:tc>
        <w:tc>
          <w:tcPr>
            <w:tcW w:w="2905" w:type="dxa"/>
          </w:tcPr>
          <w:p w:rsidR="005A195F" w:rsidRPr="00C50811" w:rsidRDefault="00A40CCF" w:rsidP="003476B2">
            <w:pPr>
              <w:jc w:val="center"/>
              <w:rPr>
                <w:rFonts w:ascii="Arial" w:hAnsi="Arial" w:cs="Arial"/>
              </w:rPr>
            </w:pPr>
            <w:proofErr w:type="spellStart"/>
            <w:r w:rsidRPr="00C50811">
              <w:rPr>
                <w:rFonts w:ascii="Arial" w:hAnsi="Arial" w:cs="Arial"/>
              </w:rPr>
              <w:t>Hmwk</w:t>
            </w:r>
            <w:proofErr w:type="spellEnd"/>
            <w:r w:rsidRPr="00C50811">
              <w:rPr>
                <w:rFonts w:ascii="Arial" w:hAnsi="Arial" w:cs="Arial"/>
              </w:rPr>
              <w:t>: Bring rough draft of resume and USB saved version</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8</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BE19AF" w:rsidP="00BA2B6C">
            <w:pPr>
              <w:rPr>
                <w:rFonts w:ascii="Arial" w:hAnsi="Arial" w:cs="Arial"/>
                <w:i/>
              </w:rPr>
            </w:pPr>
            <w:r w:rsidRPr="00C50811">
              <w:rPr>
                <w:rFonts w:ascii="Arial" w:hAnsi="Arial" w:cs="Arial"/>
                <w:i/>
              </w:rPr>
              <w:t xml:space="preserve"> </w:t>
            </w:r>
            <w:r w:rsidR="006C2680" w:rsidRPr="00C50811">
              <w:rPr>
                <w:rFonts w:ascii="Arial" w:hAnsi="Arial" w:cs="Arial"/>
                <w:i/>
              </w:rPr>
              <w:t>What do I bring to an Interview?</w:t>
            </w:r>
          </w:p>
          <w:p w:rsidR="006C2680" w:rsidRPr="00C50811" w:rsidRDefault="006C2680" w:rsidP="006C2680">
            <w:pPr>
              <w:rPr>
                <w:rFonts w:ascii="Arial" w:hAnsi="Arial" w:cs="Arial"/>
                <w:i/>
              </w:rPr>
            </w:pPr>
          </w:p>
        </w:tc>
        <w:tc>
          <w:tcPr>
            <w:tcW w:w="2905" w:type="dxa"/>
          </w:tcPr>
          <w:p w:rsidR="001D3EDC" w:rsidRPr="00C50811" w:rsidRDefault="006C2680" w:rsidP="003476B2">
            <w:pPr>
              <w:jc w:val="center"/>
              <w:rPr>
                <w:rFonts w:ascii="Arial" w:hAnsi="Arial" w:cs="Arial"/>
                <w:b/>
                <w:i/>
              </w:rPr>
            </w:pPr>
            <w:r w:rsidRPr="00C50811">
              <w:rPr>
                <w:rFonts w:ascii="Arial" w:hAnsi="Arial" w:cs="Arial"/>
                <w:b/>
                <w:i/>
              </w:rPr>
              <w:t xml:space="preserve">Resume Due </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9</w:t>
            </w:r>
          </w:p>
        </w:tc>
        <w:tc>
          <w:tcPr>
            <w:tcW w:w="1152" w:type="dxa"/>
          </w:tcPr>
          <w:p w:rsidR="001D3EDC" w:rsidRPr="00D74713" w:rsidRDefault="001D3EDC" w:rsidP="003476B2">
            <w:pPr>
              <w:jc w:val="center"/>
              <w:rPr>
                <w:rFonts w:ascii="Arial" w:hAnsi="Arial" w:cs="Arial"/>
                <w:b/>
                <w:i/>
              </w:rPr>
            </w:pPr>
          </w:p>
        </w:tc>
        <w:tc>
          <w:tcPr>
            <w:tcW w:w="3745" w:type="dxa"/>
          </w:tcPr>
          <w:p w:rsidR="00D14A21" w:rsidRPr="00C50811" w:rsidRDefault="006C2680" w:rsidP="00BA2B6C">
            <w:pPr>
              <w:rPr>
                <w:rFonts w:ascii="Arial" w:hAnsi="Arial" w:cs="Arial"/>
                <w:i/>
              </w:rPr>
            </w:pPr>
            <w:r w:rsidRPr="00C50811">
              <w:rPr>
                <w:rFonts w:ascii="Arial" w:hAnsi="Arial" w:cs="Arial"/>
                <w:i/>
              </w:rPr>
              <w:t xml:space="preserve">What do I say? </w:t>
            </w:r>
          </w:p>
          <w:p w:rsidR="006C2680" w:rsidRPr="00C50811" w:rsidRDefault="006C2680" w:rsidP="00BA2B6C">
            <w:pPr>
              <w:rPr>
                <w:rFonts w:ascii="Arial" w:hAnsi="Arial" w:cs="Arial"/>
                <w:i/>
              </w:rPr>
            </w:pPr>
          </w:p>
        </w:tc>
        <w:tc>
          <w:tcPr>
            <w:tcW w:w="2905" w:type="dxa"/>
          </w:tcPr>
          <w:p w:rsidR="001D3EDC" w:rsidRPr="00C50811" w:rsidRDefault="00026440" w:rsidP="00D14A21">
            <w:pPr>
              <w:jc w:val="center"/>
              <w:rPr>
                <w:rFonts w:ascii="Arial" w:hAnsi="Arial" w:cs="Arial"/>
              </w:rPr>
            </w:pPr>
            <w:proofErr w:type="spellStart"/>
            <w:r w:rsidRPr="00C50811">
              <w:rPr>
                <w:rFonts w:ascii="Arial" w:hAnsi="Arial" w:cs="Arial"/>
              </w:rPr>
              <w:t>Hmwk</w:t>
            </w:r>
            <w:proofErr w:type="spellEnd"/>
            <w:r w:rsidRPr="00C50811">
              <w:rPr>
                <w:rFonts w:ascii="Arial" w:hAnsi="Arial" w:cs="Arial"/>
              </w:rPr>
              <w:t>: Watch interview video posted on BB</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10</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6C2680" w:rsidP="00D42BA6">
            <w:pPr>
              <w:rPr>
                <w:rFonts w:ascii="Arial" w:hAnsi="Arial" w:cs="Arial"/>
                <w:i/>
              </w:rPr>
            </w:pPr>
            <w:r w:rsidRPr="00C50811">
              <w:rPr>
                <w:rFonts w:ascii="Arial" w:hAnsi="Arial" w:cs="Arial"/>
                <w:i/>
              </w:rPr>
              <w:t xml:space="preserve"> Mock Interviews </w:t>
            </w:r>
          </w:p>
        </w:tc>
        <w:tc>
          <w:tcPr>
            <w:tcW w:w="2905" w:type="dxa"/>
          </w:tcPr>
          <w:p w:rsidR="001D3EDC" w:rsidRPr="00C50811" w:rsidRDefault="006C2680" w:rsidP="003476B2">
            <w:pPr>
              <w:jc w:val="center"/>
              <w:rPr>
                <w:rFonts w:ascii="Arial" w:hAnsi="Arial" w:cs="Arial"/>
                <w:b/>
              </w:rPr>
            </w:pPr>
            <w:r w:rsidRPr="00C50811">
              <w:rPr>
                <w:rFonts w:ascii="Arial" w:hAnsi="Arial" w:cs="Arial"/>
                <w:b/>
              </w:rPr>
              <w:t>Attend your Mock Interview</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1</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E5129C" w:rsidP="00D42BA6">
            <w:pPr>
              <w:rPr>
                <w:rFonts w:ascii="Arial" w:hAnsi="Arial" w:cs="Arial"/>
                <w:i/>
              </w:rPr>
            </w:pPr>
            <w:r w:rsidRPr="00C50811">
              <w:rPr>
                <w:rFonts w:ascii="Arial" w:hAnsi="Arial" w:cs="Arial"/>
                <w:i/>
              </w:rPr>
              <w:t xml:space="preserve"> </w:t>
            </w:r>
            <w:r w:rsidR="006C2680" w:rsidRPr="00C50811">
              <w:rPr>
                <w:rFonts w:ascii="Arial" w:hAnsi="Arial" w:cs="Arial"/>
                <w:i/>
              </w:rPr>
              <w:t>Mock Interviews</w:t>
            </w:r>
          </w:p>
        </w:tc>
        <w:tc>
          <w:tcPr>
            <w:tcW w:w="2905" w:type="dxa"/>
          </w:tcPr>
          <w:p w:rsidR="001D3EDC" w:rsidRPr="00C50811" w:rsidRDefault="006C2680" w:rsidP="003476B2">
            <w:pPr>
              <w:jc w:val="center"/>
              <w:rPr>
                <w:rFonts w:ascii="Arial" w:hAnsi="Arial" w:cs="Arial"/>
                <w:b/>
              </w:rPr>
            </w:pPr>
            <w:r w:rsidRPr="00C50811">
              <w:rPr>
                <w:rFonts w:ascii="Arial" w:hAnsi="Arial" w:cs="Arial"/>
                <w:b/>
              </w:rPr>
              <w:t>Attend your Mock Interview</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2</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1C0D48" w:rsidP="00BA2B6C">
            <w:pPr>
              <w:rPr>
                <w:rFonts w:ascii="Arial" w:hAnsi="Arial" w:cs="Arial"/>
                <w:i/>
              </w:rPr>
            </w:pPr>
            <w:r w:rsidRPr="00C50811">
              <w:rPr>
                <w:rFonts w:ascii="Arial" w:hAnsi="Arial" w:cs="Arial"/>
                <w:i/>
              </w:rPr>
              <w:t xml:space="preserve"> </w:t>
            </w:r>
            <w:r w:rsidR="006C2680" w:rsidRPr="00C50811">
              <w:rPr>
                <w:rFonts w:ascii="Arial" w:hAnsi="Arial" w:cs="Arial"/>
                <w:i/>
              </w:rPr>
              <w:t>How can I be Successful?</w:t>
            </w:r>
          </w:p>
          <w:p w:rsidR="006C2680" w:rsidRPr="00C50811" w:rsidRDefault="006C2680" w:rsidP="00BA2B6C">
            <w:pPr>
              <w:rPr>
                <w:rFonts w:ascii="Arial" w:hAnsi="Arial" w:cs="Arial"/>
                <w:i/>
              </w:rPr>
            </w:pPr>
          </w:p>
        </w:tc>
        <w:tc>
          <w:tcPr>
            <w:tcW w:w="2905" w:type="dxa"/>
          </w:tcPr>
          <w:p w:rsidR="001D3EDC" w:rsidRPr="00C50811" w:rsidRDefault="00456FA3" w:rsidP="003476B2">
            <w:pPr>
              <w:jc w:val="center"/>
              <w:rPr>
                <w:rFonts w:ascii="Arial" w:hAnsi="Arial" w:cs="Arial"/>
              </w:rPr>
            </w:pPr>
            <w:proofErr w:type="spellStart"/>
            <w:r w:rsidRPr="00C50811">
              <w:rPr>
                <w:rFonts w:ascii="Arial" w:hAnsi="Arial" w:cs="Arial"/>
              </w:rPr>
              <w:t>Hmwk</w:t>
            </w:r>
            <w:proofErr w:type="spellEnd"/>
            <w:r w:rsidRPr="00C50811">
              <w:rPr>
                <w:rFonts w:ascii="Arial" w:hAnsi="Arial" w:cs="Arial"/>
              </w:rPr>
              <w:t>: Brainstorm tasks that you may need support with on the job</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3</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6C2680" w:rsidP="00BA2B6C">
            <w:pPr>
              <w:rPr>
                <w:rFonts w:ascii="Arial" w:hAnsi="Arial" w:cs="Arial"/>
                <w:i/>
              </w:rPr>
            </w:pPr>
            <w:r w:rsidRPr="00C50811">
              <w:rPr>
                <w:rFonts w:ascii="Arial" w:hAnsi="Arial" w:cs="Arial"/>
                <w:i/>
              </w:rPr>
              <w:t>How do I keep my Job?</w:t>
            </w:r>
          </w:p>
          <w:p w:rsidR="006C2680" w:rsidRPr="00C50811" w:rsidRDefault="006C2680" w:rsidP="00BA2B6C">
            <w:pPr>
              <w:rPr>
                <w:rFonts w:ascii="Arial" w:hAnsi="Arial" w:cs="Arial"/>
                <w:i/>
              </w:rPr>
            </w:pPr>
          </w:p>
        </w:tc>
        <w:tc>
          <w:tcPr>
            <w:tcW w:w="2905" w:type="dxa"/>
          </w:tcPr>
          <w:p w:rsidR="001D3EDC" w:rsidRPr="00C50811" w:rsidRDefault="006C2680" w:rsidP="006A4F0E">
            <w:pPr>
              <w:rPr>
                <w:rFonts w:ascii="Arial" w:hAnsi="Arial" w:cs="Arial"/>
                <w:b/>
                <w:i/>
              </w:rPr>
            </w:pPr>
            <w:r w:rsidRPr="00C50811">
              <w:rPr>
                <w:rFonts w:ascii="Arial" w:hAnsi="Arial" w:cs="Arial"/>
                <w:b/>
                <w:i/>
              </w:rPr>
              <w:t>On the Job Strategies</w:t>
            </w:r>
            <w:r w:rsidR="000D4378" w:rsidRPr="00C50811">
              <w:rPr>
                <w:rFonts w:ascii="Arial" w:hAnsi="Arial" w:cs="Arial"/>
                <w:b/>
                <w:i/>
              </w:rPr>
              <w:t xml:space="preserve"> Due </w:t>
            </w:r>
            <w:r w:rsidRPr="00C50811">
              <w:rPr>
                <w:rFonts w:ascii="Arial" w:hAnsi="Arial" w:cs="Arial"/>
                <w:b/>
                <w:i/>
              </w:rPr>
              <w:t xml:space="preserve">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4</w:t>
            </w:r>
          </w:p>
        </w:tc>
        <w:tc>
          <w:tcPr>
            <w:tcW w:w="1152" w:type="dxa"/>
          </w:tcPr>
          <w:p w:rsidR="001D3EDC" w:rsidRPr="00D74713" w:rsidRDefault="001D3EDC" w:rsidP="003476B2">
            <w:pPr>
              <w:jc w:val="center"/>
              <w:rPr>
                <w:rFonts w:ascii="Arial" w:hAnsi="Arial" w:cs="Arial"/>
                <w:b/>
                <w:i/>
              </w:rPr>
            </w:pPr>
          </w:p>
        </w:tc>
        <w:tc>
          <w:tcPr>
            <w:tcW w:w="3745" w:type="dxa"/>
          </w:tcPr>
          <w:p w:rsidR="00D42BA6" w:rsidRPr="00C50811" w:rsidRDefault="00337B14" w:rsidP="00BA2B6C">
            <w:pPr>
              <w:rPr>
                <w:rFonts w:ascii="Arial" w:hAnsi="Arial" w:cs="Arial"/>
                <w:i/>
              </w:rPr>
            </w:pPr>
            <w:r w:rsidRPr="00C50811">
              <w:rPr>
                <w:rFonts w:ascii="Arial" w:hAnsi="Arial" w:cs="Arial"/>
                <w:i/>
              </w:rPr>
              <w:t>How did I do?</w:t>
            </w:r>
          </w:p>
          <w:p w:rsidR="00337B14" w:rsidRPr="00C50811" w:rsidRDefault="00337B14" w:rsidP="00BA2B6C">
            <w:pPr>
              <w:rPr>
                <w:rFonts w:ascii="Arial" w:hAnsi="Arial" w:cs="Arial"/>
                <w:i/>
              </w:rPr>
            </w:pPr>
          </w:p>
        </w:tc>
        <w:tc>
          <w:tcPr>
            <w:tcW w:w="2905" w:type="dxa"/>
          </w:tcPr>
          <w:p w:rsidR="001D3EDC" w:rsidRPr="00C50811" w:rsidRDefault="00337B14" w:rsidP="00337B14">
            <w:pPr>
              <w:rPr>
                <w:rFonts w:ascii="Arial" w:hAnsi="Arial" w:cs="Arial"/>
              </w:rPr>
            </w:pPr>
            <w:proofErr w:type="spellStart"/>
            <w:r w:rsidRPr="00C50811">
              <w:rPr>
                <w:rFonts w:ascii="Arial" w:hAnsi="Arial" w:cs="Arial"/>
              </w:rPr>
              <w:t>Hmwk</w:t>
            </w:r>
            <w:proofErr w:type="spellEnd"/>
            <w:r w:rsidRPr="00C50811">
              <w:rPr>
                <w:rFonts w:ascii="Arial" w:hAnsi="Arial" w:cs="Arial"/>
              </w:rPr>
              <w:t xml:space="preserve">: Complete post-work assessments </w:t>
            </w:r>
          </w:p>
        </w:tc>
      </w:tr>
      <w:tr w:rsidR="001D3EDC" w:rsidRPr="00D74713" w:rsidTr="009F5163">
        <w:tc>
          <w:tcPr>
            <w:tcW w:w="1283" w:type="dxa"/>
          </w:tcPr>
          <w:p w:rsidR="001D3EDC" w:rsidRPr="00D74713" w:rsidRDefault="001D3EDC" w:rsidP="003476B2">
            <w:pPr>
              <w:jc w:val="center"/>
              <w:rPr>
                <w:rFonts w:ascii="Arial" w:hAnsi="Arial" w:cs="Arial"/>
                <w:b/>
                <w:i/>
              </w:rPr>
            </w:pPr>
            <w:r w:rsidRPr="00D74713">
              <w:rPr>
                <w:rFonts w:ascii="Arial" w:hAnsi="Arial" w:cs="Arial"/>
                <w:b/>
                <w:i/>
              </w:rPr>
              <w:t>1</w:t>
            </w:r>
            <w:r w:rsidR="005A195F">
              <w:rPr>
                <w:rFonts w:ascii="Arial" w:hAnsi="Arial" w:cs="Arial"/>
                <w:b/>
                <w:i/>
              </w:rPr>
              <w:t>5</w:t>
            </w:r>
          </w:p>
        </w:tc>
        <w:tc>
          <w:tcPr>
            <w:tcW w:w="1152" w:type="dxa"/>
          </w:tcPr>
          <w:p w:rsidR="001D3EDC" w:rsidRPr="00D74713" w:rsidRDefault="001D3EDC" w:rsidP="003476B2">
            <w:pPr>
              <w:jc w:val="center"/>
              <w:rPr>
                <w:rFonts w:ascii="Arial" w:hAnsi="Arial" w:cs="Arial"/>
                <w:b/>
                <w:i/>
              </w:rPr>
            </w:pPr>
          </w:p>
        </w:tc>
        <w:tc>
          <w:tcPr>
            <w:tcW w:w="3745" w:type="dxa"/>
          </w:tcPr>
          <w:p w:rsidR="00D14A21" w:rsidRPr="00C50811" w:rsidRDefault="00337B14" w:rsidP="00337B14">
            <w:pPr>
              <w:rPr>
                <w:rFonts w:ascii="Arial" w:hAnsi="Arial" w:cs="Arial"/>
                <w:i/>
              </w:rPr>
            </w:pPr>
            <w:r w:rsidRPr="00C50811">
              <w:rPr>
                <w:rFonts w:ascii="Arial" w:hAnsi="Arial" w:cs="Arial"/>
                <w:i/>
              </w:rPr>
              <w:t>How do I do better?</w:t>
            </w:r>
          </w:p>
          <w:p w:rsidR="00337B14" w:rsidRPr="00C50811" w:rsidRDefault="00337B14" w:rsidP="00337B14">
            <w:pPr>
              <w:rPr>
                <w:rFonts w:ascii="Arial" w:hAnsi="Arial" w:cs="Arial"/>
                <w:i/>
              </w:rPr>
            </w:pPr>
          </w:p>
        </w:tc>
        <w:tc>
          <w:tcPr>
            <w:tcW w:w="2905" w:type="dxa"/>
          </w:tcPr>
          <w:p w:rsidR="001D3EDC" w:rsidRPr="00C50811" w:rsidRDefault="00337B14" w:rsidP="00337B14">
            <w:pPr>
              <w:rPr>
                <w:rFonts w:ascii="Arial" w:hAnsi="Arial" w:cs="Arial"/>
              </w:rPr>
            </w:pPr>
            <w:proofErr w:type="spellStart"/>
            <w:r w:rsidRPr="00C50811">
              <w:rPr>
                <w:rFonts w:ascii="Arial" w:hAnsi="Arial" w:cs="Arial"/>
              </w:rPr>
              <w:t>Hmwk</w:t>
            </w:r>
            <w:proofErr w:type="spellEnd"/>
            <w:r w:rsidRPr="00C50811">
              <w:rPr>
                <w:rFonts w:ascii="Arial" w:hAnsi="Arial" w:cs="Arial"/>
              </w:rPr>
              <w:t xml:space="preserve">: Talk to your job coach about your performance </w:t>
            </w:r>
          </w:p>
        </w:tc>
      </w:tr>
      <w:tr w:rsidR="001D3EDC" w:rsidRPr="00D74713" w:rsidTr="009F5163">
        <w:tc>
          <w:tcPr>
            <w:tcW w:w="1283" w:type="dxa"/>
          </w:tcPr>
          <w:p w:rsidR="001D3EDC" w:rsidRPr="00D74713" w:rsidRDefault="005A195F" w:rsidP="003476B2">
            <w:pPr>
              <w:jc w:val="center"/>
              <w:rPr>
                <w:rFonts w:ascii="Arial" w:hAnsi="Arial" w:cs="Arial"/>
                <w:b/>
                <w:i/>
              </w:rPr>
            </w:pPr>
            <w:r>
              <w:rPr>
                <w:rFonts w:ascii="Arial" w:hAnsi="Arial" w:cs="Arial"/>
                <w:b/>
                <w:i/>
              </w:rPr>
              <w:t>16</w:t>
            </w:r>
          </w:p>
        </w:tc>
        <w:tc>
          <w:tcPr>
            <w:tcW w:w="1152" w:type="dxa"/>
          </w:tcPr>
          <w:p w:rsidR="001D3EDC" w:rsidRPr="00D74713" w:rsidRDefault="001D3EDC" w:rsidP="003476B2">
            <w:pPr>
              <w:jc w:val="center"/>
              <w:rPr>
                <w:rFonts w:ascii="Arial" w:hAnsi="Arial" w:cs="Arial"/>
                <w:b/>
                <w:i/>
              </w:rPr>
            </w:pPr>
          </w:p>
        </w:tc>
        <w:tc>
          <w:tcPr>
            <w:tcW w:w="3745" w:type="dxa"/>
          </w:tcPr>
          <w:p w:rsidR="001D3EDC" w:rsidRPr="00C50811" w:rsidRDefault="00634860" w:rsidP="00BA2B6C">
            <w:pPr>
              <w:rPr>
                <w:rFonts w:ascii="Arial" w:hAnsi="Arial" w:cs="Arial"/>
                <w:i/>
              </w:rPr>
            </w:pPr>
            <w:r w:rsidRPr="00C50811">
              <w:rPr>
                <w:rFonts w:ascii="Arial" w:hAnsi="Arial" w:cs="Arial"/>
                <w:i/>
              </w:rPr>
              <w:t xml:space="preserve">Finish Field Experience and hand in time sheets </w:t>
            </w:r>
          </w:p>
        </w:tc>
        <w:tc>
          <w:tcPr>
            <w:tcW w:w="2905" w:type="dxa"/>
          </w:tcPr>
          <w:p w:rsidR="001D3EDC" w:rsidRPr="00C50811" w:rsidRDefault="00337B14" w:rsidP="003476B2">
            <w:pPr>
              <w:jc w:val="center"/>
              <w:rPr>
                <w:rFonts w:ascii="Arial" w:hAnsi="Arial" w:cs="Arial"/>
                <w:b/>
                <w:i/>
              </w:rPr>
            </w:pPr>
            <w:r w:rsidRPr="00C50811">
              <w:rPr>
                <w:rFonts w:ascii="Arial" w:hAnsi="Arial" w:cs="Arial"/>
                <w:b/>
                <w:i/>
              </w:rPr>
              <w:t>Field Experience Due</w:t>
            </w:r>
          </w:p>
        </w:tc>
      </w:tr>
    </w:tbl>
    <w:p w:rsidR="001532BF" w:rsidRDefault="001532BF" w:rsidP="00D27826">
      <w:pPr>
        <w:rPr>
          <w:rFonts w:ascii="Arial" w:hAnsi="Arial" w:cs="Arial"/>
          <w:b/>
        </w:rPr>
      </w:pPr>
    </w:p>
    <w:p w:rsidR="0001743D" w:rsidRPr="001532BF" w:rsidRDefault="001532BF" w:rsidP="00D27826">
      <w:pPr>
        <w:rPr>
          <w:rFonts w:ascii="Arial" w:hAnsi="Arial" w:cs="Arial"/>
          <w:b/>
        </w:rPr>
      </w:pPr>
      <w:r>
        <w:rPr>
          <w:rFonts w:ascii="Arial" w:hAnsi="Arial" w:cs="Arial"/>
          <w:b/>
        </w:rPr>
        <w:br w:type="page"/>
      </w:r>
      <w:r w:rsidR="009A272F" w:rsidRPr="004C7954">
        <w:rPr>
          <w:rFonts w:ascii="Arial" w:hAnsi="Arial" w:cs="Arial"/>
          <w:b/>
        </w:rPr>
        <w:lastRenderedPageBreak/>
        <w:t>Appendix A- Job Search Outcomes (15 points)</w:t>
      </w:r>
    </w:p>
    <w:p w:rsidR="009A272F" w:rsidRDefault="009A272F" w:rsidP="00D27826">
      <w:pPr>
        <w:rPr>
          <w:rFonts w:ascii="Arial" w:hAnsi="Arial" w:cs="Arial"/>
        </w:rPr>
      </w:pPr>
    </w:p>
    <w:p w:rsidR="009A272F" w:rsidRDefault="009A272F" w:rsidP="00D27826">
      <w:pPr>
        <w:rPr>
          <w:rFonts w:ascii="Arial" w:hAnsi="Arial" w:cs="Arial"/>
        </w:rPr>
      </w:pPr>
      <w:r>
        <w:rPr>
          <w:rFonts w:ascii="Arial" w:hAnsi="Arial" w:cs="Arial"/>
        </w:rPr>
        <w:t xml:space="preserve">In this assignment you will conduct a job search. Using the tools created from homework and in class as assistance, you will find 5 jobs that are appropriate for you to apply for. This means that you have the proper qualifications and skills needed for the job, the job is hiring, and the job is relevant to your career map in that it will help you gain experience for your ultimate employment goal. </w:t>
      </w:r>
    </w:p>
    <w:p w:rsidR="009A272F" w:rsidRDefault="009A272F" w:rsidP="00D27826">
      <w:pPr>
        <w:rPr>
          <w:rFonts w:ascii="Arial" w:hAnsi="Arial" w:cs="Arial"/>
        </w:rPr>
      </w:pPr>
    </w:p>
    <w:p w:rsidR="009A272F" w:rsidRDefault="009A272F" w:rsidP="00D27826">
      <w:pPr>
        <w:rPr>
          <w:rFonts w:ascii="Arial" w:hAnsi="Arial" w:cs="Arial"/>
        </w:rPr>
      </w:pPr>
      <w:r>
        <w:rPr>
          <w:rFonts w:ascii="Arial" w:hAnsi="Arial" w:cs="Arial"/>
        </w:rPr>
        <w:t xml:space="preserve">In a word document list the 5 jobs you have found, </w:t>
      </w:r>
      <w:r w:rsidR="00BF083C">
        <w:rPr>
          <w:rFonts w:ascii="Arial" w:hAnsi="Arial" w:cs="Arial"/>
        </w:rPr>
        <w:t>the qualifications for the job, and</w:t>
      </w:r>
      <w:r w:rsidR="004C7954">
        <w:rPr>
          <w:rFonts w:ascii="Arial" w:hAnsi="Arial" w:cs="Arial"/>
        </w:rPr>
        <w:t xml:space="preserve"> the application process or</w:t>
      </w:r>
      <w:r w:rsidR="00BF083C">
        <w:rPr>
          <w:rFonts w:ascii="Arial" w:hAnsi="Arial" w:cs="Arial"/>
        </w:rPr>
        <w:t xml:space="preserve"> what items you will need to send them in order to apply (application, resume, certifications, etc.). </w:t>
      </w:r>
    </w:p>
    <w:p w:rsidR="00BF083C" w:rsidRDefault="00BF083C" w:rsidP="00D27826">
      <w:pPr>
        <w:rPr>
          <w:rFonts w:ascii="Arial" w:hAnsi="Arial" w:cs="Arial"/>
        </w:rPr>
      </w:pPr>
    </w:p>
    <w:p w:rsidR="00BF083C" w:rsidRDefault="00BF083C" w:rsidP="00D27826">
      <w:pPr>
        <w:rPr>
          <w:rFonts w:ascii="Arial" w:hAnsi="Arial" w:cs="Arial"/>
        </w:rPr>
      </w:pPr>
      <w:r>
        <w:rPr>
          <w:rFonts w:ascii="Arial" w:hAnsi="Arial" w:cs="Arial"/>
        </w:rPr>
        <w:t xml:space="preserve">Submit the Job Search Outcomes assignment on Blackboard </w:t>
      </w:r>
    </w:p>
    <w:p w:rsidR="00BF083C" w:rsidRDefault="00BF083C" w:rsidP="00D27826">
      <w:pPr>
        <w:rPr>
          <w:rFonts w:ascii="Arial" w:hAnsi="Arial" w:cs="Arial"/>
        </w:rPr>
      </w:pPr>
      <w:r>
        <w:rPr>
          <w:rFonts w:ascii="Arial" w:hAnsi="Arial" w:cs="Arial"/>
        </w:rPr>
        <w:t xml:space="preserve">Due Date: </w:t>
      </w:r>
    </w:p>
    <w:p w:rsidR="00BF083C" w:rsidRDefault="00BF083C" w:rsidP="00D27826">
      <w:pPr>
        <w:rPr>
          <w:rFonts w:ascii="Arial" w:hAnsi="Arial" w:cs="Arial"/>
        </w:rPr>
      </w:pPr>
    </w:p>
    <w:p w:rsidR="0001743D" w:rsidRDefault="0001743D" w:rsidP="00D27826">
      <w:pPr>
        <w:rPr>
          <w:rFonts w:ascii="Arial" w:hAnsi="Arial" w:cs="Arial"/>
        </w:rPr>
      </w:pPr>
    </w:p>
    <w:p w:rsidR="0001743D" w:rsidRDefault="0001743D" w:rsidP="00D27826">
      <w:pPr>
        <w:rPr>
          <w:rFonts w:ascii="Arial" w:hAnsi="Arial" w:cs="Arial"/>
        </w:rPr>
      </w:pPr>
    </w:p>
    <w:tbl>
      <w:tblPr>
        <w:tblStyle w:val="TableGrid"/>
        <w:tblW w:w="0" w:type="auto"/>
        <w:tblLook w:val="04A0"/>
      </w:tblPr>
      <w:tblGrid>
        <w:gridCol w:w="1797"/>
        <w:gridCol w:w="1845"/>
        <w:gridCol w:w="1846"/>
        <w:gridCol w:w="1846"/>
      </w:tblGrid>
      <w:tr w:rsidR="004C7954" w:rsidTr="004C7954">
        <w:tc>
          <w:tcPr>
            <w:tcW w:w="1797" w:type="dxa"/>
            <w:tcBorders>
              <w:top w:val="single" w:sz="4" w:space="0" w:color="auto"/>
              <w:left w:val="single" w:sz="4" w:space="0" w:color="auto"/>
              <w:bottom w:val="single" w:sz="4" w:space="0" w:color="auto"/>
              <w:right w:val="single" w:sz="4" w:space="0" w:color="auto"/>
            </w:tcBorders>
            <w:hideMark/>
          </w:tcPr>
          <w:p w:rsidR="004C7954" w:rsidRPr="00805265" w:rsidRDefault="004C7954">
            <w:pPr>
              <w:rPr>
                <w:rFonts w:ascii="Arial" w:hAnsi="Arial" w:cs="Arial"/>
                <w:b/>
                <w:sz w:val="22"/>
                <w:szCs w:val="22"/>
              </w:rPr>
            </w:pPr>
            <w:r w:rsidRPr="00805265">
              <w:rPr>
                <w:rFonts w:ascii="Arial" w:hAnsi="Arial" w:cs="Arial"/>
                <w:b/>
                <w:sz w:val="22"/>
                <w:szCs w:val="22"/>
              </w:rPr>
              <w:t>Job Search Outcomes</w:t>
            </w:r>
          </w:p>
        </w:tc>
        <w:tc>
          <w:tcPr>
            <w:tcW w:w="1845"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C7954" w:rsidRDefault="004C7954">
            <w:pPr>
              <w:rPr>
                <w:rFonts w:ascii="Arial" w:hAnsi="Arial" w:cs="Arial"/>
                <w:sz w:val="22"/>
                <w:szCs w:val="22"/>
              </w:rPr>
            </w:pPr>
            <w:r>
              <w:rPr>
                <w:rFonts w:ascii="Arial" w:hAnsi="Arial" w:cs="Arial"/>
                <w:sz w:val="22"/>
                <w:szCs w:val="22"/>
              </w:rPr>
              <w:t xml:space="preserve">Does Not Meet Expectations </w:t>
            </w: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r>
              <w:rPr>
                <w:rFonts w:ascii="Arial" w:hAnsi="Arial" w:cs="Arial"/>
                <w:sz w:val="22"/>
                <w:szCs w:val="22"/>
              </w:rPr>
              <w:t xml:space="preserve">Jobs </w:t>
            </w:r>
          </w:p>
          <w:p w:rsidR="004C7954" w:rsidRDefault="004C7954">
            <w:pPr>
              <w:rPr>
                <w:rFonts w:ascii="Arial" w:hAnsi="Arial" w:cs="Arial"/>
                <w:sz w:val="22"/>
                <w:szCs w:val="22"/>
              </w:rPr>
            </w:pPr>
          </w:p>
          <w:p w:rsidR="004C7954" w:rsidRDefault="004C7954">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r>
              <w:rPr>
                <w:rFonts w:ascii="Arial" w:hAnsi="Arial" w:cs="Arial"/>
                <w:sz w:val="22"/>
                <w:szCs w:val="22"/>
              </w:rPr>
              <w:t>Qualifications</w:t>
            </w:r>
          </w:p>
          <w:p w:rsidR="004C7954" w:rsidRDefault="004C7954">
            <w:pPr>
              <w:rPr>
                <w:rFonts w:ascii="Arial" w:hAnsi="Arial" w:cs="Arial"/>
                <w:sz w:val="22"/>
                <w:szCs w:val="22"/>
              </w:rPr>
            </w:pPr>
          </w:p>
          <w:p w:rsidR="004C7954" w:rsidRDefault="004C7954">
            <w:pPr>
              <w:rPr>
                <w:rFonts w:ascii="Arial" w:hAnsi="Arial" w:cs="Arial"/>
                <w:sz w:val="22"/>
                <w:szCs w:val="22"/>
              </w:rPr>
            </w:pPr>
            <w:r>
              <w:rPr>
                <w:rFonts w:ascii="Arial" w:hAnsi="Arial" w:cs="Arial"/>
                <w:sz w:val="22"/>
                <w:szCs w:val="22"/>
              </w:rPr>
              <w:t>_____/5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r w:rsidR="004C7954" w:rsidTr="004C7954">
        <w:tc>
          <w:tcPr>
            <w:tcW w:w="1797"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r>
              <w:rPr>
                <w:rFonts w:ascii="Arial" w:hAnsi="Arial" w:cs="Arial"/>
                <w:sz w:val="22"/>
                <w:szCs w:val="22"/>
              </w:rPr>
              <w:t>Application Process</w:t>
            </w:r>
          </w:p>
          <w:p w:rsidR="004C7954" w:rsidRDefault="004C7954">
            <w:pPr>
              <w:rPr>
                <w:rFonts w:ascii="Arial" w:hAnsi="Arial" w:cs="Arial"/>
                <w:sz w:val="22"/>
                <w:szCs w:val="22"/>
              </w:rPr>
            </w:pPr>
          </w:p>
          <w:p w:rsidR="004C7954" w:rsidRDefault="004C7954">
            <w:pPr>
              <w:rPr>
                <w:rFonts w:ascii="Arial" w:hAnsi="Arial" w:cs="Arial"/>
                <w:sz w:val="22"/>
                <w:szCs w:val="22"/>
              </w:rPr>
            </w:pPr>
            <w:r>
              <w:rPr>
                <w:rFonts w:ascii="Arial" w:hAnsi="Arial" w:cs="Arial"/>
                <w:sz w:val="22"/>
                <w:szCs w:val="22"/>
              </w:rPr>
              <w:t>____/5</w:t>
            </w:r>
          </w:p>
          <w:p w:rsidR="004C7954" w:rsidRDefault="004C795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C7954" w:rsidRDefault="004C7954">
            <w:pPr>
              <w:rPr>
                <w:rFonts w:ascii="Arial" w:hAnsi="Arial" w:cs="Arial"/>
                <w:sz w:val="22"/>
                <w:szCs w:val="22"/>
              </w:rPr>
            </w:pPr>
          </w:p>
        </w:tc>
      </w:tr>
    </w:tbl>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5232D5" w:rsidRDefault="005232D5">
      <w:pPr>
        <w:rPr>
          <w:rFonts w:ascii="Arial" w:hAnsi="Arial" w:cs="Arial"/>
        </w:rPr>
      </w:pPr>
    </w:p>
    <w:p w:rsidR="007D3C92" w:rsidRDefault="007D3C92">
      <w:pPr>
        <w:rPr>
          <w:rFonts w:ascii="Arial" w:hAnsi="Arial" w:cs="Arial"/>
        </w:rPr>
      </w:pPr>
    </w:p>
    <w:p w:rsidR="005232D5" w:rsidRDefault="003426DB">
      <w:pPr>
        <w:rPr>
          <w:rFonts w:ascii="Arial" w:hAnsi="Arial" w:cs="Arial"/>
        </w:rPr>
      </w:pPr>
      <w:r>
        <w:rPr>
          <w:rFonts w:ascii="Arial" w:hAnsi="Arial" w:cs="Arial"/>
        </w:rPr>
        <w:br w:type="page"/>
      </w:r>
    </w:p>
    <w:p w:rsidR="004E5C9A" w:rsidRDefault="004E5C9A">
      <w:pPr>
        <w:rPr>
          <w:rFonts w:ascii="Arial" w:hAnsi="Arial" w:cs="Arial"/>
        </w:rPr>
      </w:pPr>
    </w:p>
    <w:p w:rsidR="005232D5" w:rsidRPr="004E5C9A" w:rsidRDefault="005232D5">
      <w:pPr>
        <w:rPr>
          <w:rFonts w:ascii="Arial" w:hAnsi="Arial" w:cs="Arial"/>
          <w:b/>
        </w:rPr>
      </w:pPr>
      <w:r w:rsidRPr="004E5C9A">
        <w:rPr>
          <w:rFonts w:ascii="Arial" w:hAnsi="Arial" w:cs="Arial"/>
          <w:b/>
        </w:rPr>
        <w:t>Appendix B- Resume (25 points)</w:t>
      </w:r>
    </w:p>
    <w:p w:rsidR="005232D5" w:rsidRDefault="005232D5">
      <w:pPr>
        <w:rPr>
          <w:rFonts w:ascii="Arial" w:hAnsi="Arial" w:cs="Arial"/>
        </w:rPr>
      </w:pPr>
    </w:p>
    <w:p w:rsidR="005A195F" w:rsidRDefault="005232D5">
      <w:pPr>
        <w:rPr>
          <w:rFonts w:ascii="Arial" w:hAnsi="Arial" w:cs="Arial"/>
        </w:rPr>
      </w:pPr>
      <w:r>
        <w:rPr>
          <w:rFonts w:ascii="Arial" w:hAnsi="Arial" w:cs="Arial"/>
        </w:rPr>
        <w:t>When applying to a job of your choice, you will often be required to send in your resume. Your resume explains about your job history and experience. Your resume may list any special skills you may have relevant to the job you are applying for such as proficiency in computer tech</w:t>
      </w:r>
      <w:r w:rsidR="005A195F">
        <w:rPr>
          <w:rFonts w:ascii="Arial" w:hAnsi="Arial" w:cs="Arial"/>
        </w:rPr>
        <w:t xml:space="preserve">nology as well. Different from your work portfolio, your resume does not list all of your strengths or needs, your personal goals and information, or even your health requirements. A resume simply is a list of your job history and what tasks you worked on at those jobs. </w:t>
      </w:r>
    </w:p>
    <w:p w:rsidR="005A195F" w:rsidRDefault="005A195F">
      <w:pPr>
        <w:rPr>
          <w:rFonts w:ascii="Arial" w:hAnsi="Arial" w:cs="Arial"/>
        </w:rPr>
      </w:pPr>
    </w:p>
    <w:p w:rsidR="005A195F" w:rsidRDefault="005A195F">
      <w:pPr>
        <w:rPr>
          <w:rFonts w:ascii="Arial" w:hAnsi="Arial" w:cs="Arial"/>
        </w:rPr>
      </w:pPr>
      <w:r>
        <w:rPr>
          <w:rFonts w:ascii="Arial" w:hAnsi="Arial" w:cs="Arial"/>
        </w:rPr>
        <w:t xml:space="preserve">In order to apply for most jobs, you need a resume. Construct a resume in Microsoft Word and upload it to blackboard. Remember to put in your contact information at the top so that employers may contact you if they would like to hire you. </w:t>
      </w:r>
    </w:p>
    <w:p w:rsidR="005A195F" w:rsidRDefault="005A195F">
      <w:pPr>
        <w:rPr>
          <w:rFonts w:ascii="Arial" w:hAnsi="Arial" w:cs="Arial"/>
        </w:rPr>
      </w:pPr>
    </w:p>
    <w:p w:rsidR="005A195F" w:rsidRDefault="005A195F">
      <w:pPr>
        <w:rPr>
          <w:rFonts w:ascii="Arial" w:hAnsi="Arial" w:cs="Arial"/>
        </w:rPr>
      </w:pPr>
      <w:r>
        <w:rPr>
          <w:rFonts w:ascii="Arial" w:hAnsi="Arial" w:cs="Arial"/>
        </w:rPr>
        <w:t xml:space="preserve">After that you will list your job history in chronological order, or order from most recent job first. </w:t>
      </w:r>
    </w:p>
    <w:p w:rsidR="004E5C9A" w:rsidRDefault="004E5C9A">
      <w:pPr>
        <w:rPr>
          <w:rFonts w:ascii="Arial" w:hAnsi="Arial" w:cs="Arial"/>
        </w:rPr>
      </w:pPr>
    </w:p>
    <w:p w:rsidR="004E5C9A" w:rsidRDefault="004E5C9A">
      <w:pPr>
        <w:rPr>
          <w:rFonts w:ascii="Arial" w:hAnsi="Arial" w:cs="Arial"/>
        </w:rPr>
      </w:pPr>
      <w:r>
        <w:rPr>
          <w:rFonts w:ascii="Arial" w:hAnsi="Arial" w:cs="Arial"/>
        </w:rPr>
        <w:t xml:space="preserve">Note: We will have a resume workshop in class and you will need to save your rough draft of your resume to a USB. </w:t>
      </w:r>
    </w:p>
    <w:p w:rsidR="005A195F" w:rsidRDefault="005A195F">
      <w:pPr>
        <w:rPr>
          <w:rFonts w:ascii="Arial" w:hAnsi="Arial" w:cs="Arial"/>
        </w:rPr>
      </w:pPr>
    </w:p>
    <w:p w:rsidR="005A195F" w:rsidRDefault="005A195F">
      <w:pPr>
        <w:rPr>
          <w:rFonts w:ascii="Arial" w:hAnsi="Arial" w:cs="Arial"/>
        </w:rPr>
      </w:pPr>
      <w:r>
        <w:rPr>
          <w:rFonts w:ascii="Arial" w:hAnsi="Arial" w:cs="Arial"/>
        </w:rPr>
        <w:t xml:space="preserve">Due Date: </w:t>
      </w:r>
    </w:p>
    <w:p w:rsidR="005A195F" w:rsidRDefault="005A195F">
      <w:pPr>
        <w:rPr>
          <w:rFonts w:ascii="Arial" w:hAnsi="Arial" w:cs="Arial"/>
        </w:rPr>
      </w:pPr>
    </w:p>
    <w:tbl>
      <w:tblPr>
        <w:tblStyle w:val="TableGrid"/>
        <w:tblW w:w="0" w:type="auto"/>
        <w:tblLook w:val="04A0"/>
      </w:tblPr>
      <w:tblGrid>
        <w:gridCol w:w="1797"/>
        <w:gridCol w:w="1845"/>
        <w:gridCol w:w="1846"/>
        <w:gridCol w:w="1846"/>
      </w:tblGrid>
      <w:tr w:rsidR="004E5C9A" w:rsidTr="00076EE2">
        <w:tc>
          <w:tcPr>
            <w:tcW w:w="1797" w:type="dxa"/>
            <w:tcBorders>
              <w:top w:val="single" w:sz="4" w:space="0" w:color="auto"/>
              <w:left w:val="single" w:sz="4" w:space="0" w:color="auto"/>
              <w:bottom w:val="single" w:sz="4" w:space="0" w:color="auto"/>
              <w:right w:val="single" w:sz="4" w:space="0" w:color="auto"/>
            </w:tcBorders>
            <w:hideMark/>
          </w:tcPr>
          <w:p w:rsidR="004E5C9A" w:rsidRPr="00805265" w:rsidRDefault="004E5C9A" w:rsidP="00076EE2">
            <w:pPr>
              <w:rPr>
                <w:rFonts w:ascii="Arial" w:hAnsi="Arial" w:cs="Arial"/>
                <w:b/>
                <w:sz w:val="22"/>
                <w:szCs w:val="22"/>
              </w:rPr>
            </w:pPr>
            <w:r w:rsidRPr="00805265">
              <w:rPr>
                <w:rFonts w:ascii="Arial" w:hAnsi="Arial" w:cs="Arial"/>
                <w:b/>
                <w:sz w:val="22"/>
                <w:szCs w:val="22"/>
              </w:rPr>
              <w:t>Resume</w:t>
            </w:r>
          </w:p>
        </w:tc>
        <w:tc>
          <w:tcPr>
            <w:tcW w:w="1845"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4E5C9A" w:rsidRDefault="004E5C9A" w:rsidP="00076EE2">
            <w:pPr>
              <w:rPr>
                <w:rFonts w:ascii="Arial" w:hAnsi="Arial" w:cs="Arial"/>
                <w:sz w:val="22"/>
                <w:szCs w:val="22"/>
              </w:rPr>
            </w:pPr>
            <w:r>
              <w:rPr>
                <w:rFonts w:ascii="Arial" w:hAnsi="Arial" w:cs="Arial"/>
                <w:sz w:val="22"/>
                <w:szCs w:val="22"/>
              </w:rPr>
              <w:t xml:space="preserve">Does Not Meet Expectations </w:t>
            </w: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r>
              <w:rPr>
                <w:rFonts w:ascii="Arial" w:hAnsi="Arial" w:cs="Arial"/>
                <w:sz w:val="22"/>
                <w:szCs w:val="22"/>
              </w:rPr>
              <w:t>Contact Info</w:t>
            </w:r>
          </w:p>
          <w:p w:rsidR="004E5C9A" w:rsidRDefault="004E5C9A"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r>
              <w:rPr>
                <w:rFonts w:ascii="Arial" w:hAnsi="Arial" w:cs="Arial"/>
                <w:sz w:val="22"/>
                <w:szCs w:val="22"/>
              </w:rPr>
              <w:t>Job History with details</w:t>
            </w:r>
          </w:p>
          <w:p w:rsidR="004E5C9A" w:rsidRDefault="004E5C9A"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_____/15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r w:rsidR="004E5C9A" w:rsidTr="00076EE2">
        <w:tc>
          <w:tcPr>
            <w:tcW w:w="1797" w:type="dxa"/>
            <w:tcBorders>
              <w:top w:val="single" w:sz="4" w:space="0" w:color="auto"/>
              <w:left w:val="single" w:sz="4" w:space="0" w:color="auto"/>
              <w:bottom w:val="single" w:sz="4" w:space="0" w:color="auto"/>
              <w:right w:val="single" w:sz="4" w:space="0" w:color="auto"/>
            </w:tcBorders>
          </w:tcPr>
          <w:p w:rsidR="004E5C9A" w:rsidRDefault="00805265" w:rsidP="00076EE2">
            <w:pPr>
              <w:rPr>
                <w:rFonts w:ascii="Arial" w:hAnsi="Arial" w:cs="Arial"/>
                <w:sz w:val="22"/>
                <w:szCs w:val="22"/>
              </w:rPr>
            </w:pPr>
            <w:r>
              <w:rPr>
                <w:rFonts w:ascii="Arial" w:hAnsi="Arial" w:cs="Arial"/>
                <w:sz w:val="22"/>
                <w:szCs w:val="22"/>
              </w:rPr>
              <w:t>Extracurricular or Special Skills</w:t>
            </w:r>
          </w:p>
          <w:p w:rsidR="004E5C9A" w:rsidRDefault="004E5C9A" w:rsidP="00076EE2">
            <w:pPr>
              <w:rPr>
                <w:rFonts w:ascii="Arial" w:hAnsi="Arial" w:cs="Arial"/>
                <w:sz w:val="22"/>
                <w:szCs w:val="22"/>
              </w:rPr>
            </w:pPr>
          </w:p>
          <w:p w:rsidR="004E5C9A" w:rsidRDefault="004E5C9A" w:rsidP="00076EE2">
            <w:pPr>
              <w:rPr>
                <w:rFonts w:ascii="Arial" w:hAnsi="Arial" w:cs="Arial"/>
                <w:sz w:val="22"/>
                <w:szCs w:val="22"/>
              </w:rPr>
            </w:pPr>
            <w:r>
              <w:rPr>
                <w:rFonts w:ascii="Arial" w:hAnsi="Arial" w:cs="Arial"/>
                <w:sz w:val="22"/>
                <w:szCs w:val="22"/>
              </w:rPr>
              <w:t>____/5</w:t>
            </w:r>
          </w:p>
          <w:p w:rsidR="004E5C9A" w:rsidRDefault="004E5C9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4E5C9A" w:rsidRDefault="004E5C9A" w:rsidP="00076EE2">
            <w:pPr>
              <w:rPr>
                <w:rFonts w:ascii="Arial" w:hAnsi="Arial" w:cs="Arial"/>
                <w:sz w:val="22"/>
                <w:szCs w:val="22"/>
              </w:rPr>
            </w:pPr>
          </w:p>
        </w:tc>
      </w:tr>
    </w:tbl>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Default="00A875A4">
      <w:pPr>
        <w:rPr>
          <w:rFonts w:ascii="Arial" w:hAnsi="Arial" w:cs="Arial"/>
        </w:rPr>
      </w:pPr>
    </w:p>
    <w:p w:rsidR="00A875A4" w:rsidRPr="00A875A4" w:rsidRDefault="00A875A4">
      <w:pPr>
        <w:rPr>
          <w:rFonts w:ascii="Arial" w:hAnsi="Arial" w:cs="Arial"/>
          <w:b/>
        </w:rPr>
      </w:pPr>
      <w:r w:rsidRPr="00A875A4">
        <w:rPr>
          <w:rFonts w:ascii="Arial" w:hAnsi="Arial" w:cs="Arial"/>
          <w:b/>
        </w:rPr>
        <w:t xml:space="preserve">Appendix C- Mock Job Interview </w:t>
      </w:r>
      <w:r w:rsidR="00AD4BAA">
        <w:rPr>
          <w:rFonts w:ascii="Arial" w:hAnsi="Arial" w:cs="Arial"/>
          <w:b/>
        </w:rPr>
        <w:t>(25</w:t>
      </w:r>
      <w:r w:rsidRPr="00A875A4">
        <w:rPr>
          <w:rFonts w:ascii="Arial" w:hAnsi="Arial" w:cs="Arial"/>
          <w:b/>
        </w:rPr>
        <w:t xml:space="preserve"> points)</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One on one imitation interview with the instructor demonstrating effective approaches during a job interview. During the interview, your instructor will ask you open ended questions that you will have to answer.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You will be given a list of questions to prepare answers for before the interview. You will not be able to bring in your answers to the questions for the interview. Practice, Practice, Practice!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You will sign up for a time to meet with your instructor during the weeks of: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Remember the interview rules! Come with a smile and a positive perspective and attitude. Be polite and answer the questions to your best.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In an interview you would dress to impress. You will need to do the same for this assignment.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You will need to bring your resume and/or your work portfolio to the interview. </w:t>
      </w:r>
    </w:p>
    <w:p w:rsidR="00A875A4" w:rsidRDefault="00A875A4">
      <w:pPr>
        <w:rPr>
          <w:rFonts w:ascii="Arial" w:hAnsi="Arial" w:cs="Arial"/>
        </w:rPr>
      </w:pPr>
    </w:p>
    <w:p w:rsidR="00A875A4" w:rsidRDefault="00A875A4">
      <w:pPr>
        <w:rPr>
          <w:rFonts w:ascii="Arial" w:hAnsi="Arial" w:cs="Arial"/>
        </w:rPr>
      </w:pPr>
      <w:r>
        <w:rPr>
          <w:rFonts w:ascii="Arial" w:hAnsi="Arial" w:cs="Arial"/>
        </w:rPr>
        <w:t xml:space="preserve">You will be graded on the content of which you stated during the interview, your appropriateness, your presentation of yourself, and the materials that you will need to bring with you. </w:t>
      </w:r>
    </w:p>
    <w:p w:rsidR="00A875A4" w:rsidRDefault="00A875A4">
      <w:pPr>
        <w:rPr>
          <w:rFonts w:ascii="Arial" w:hAnsi="Arial" w:cs="Arial"/>
        </w:rPr>
      </w:pPr>
    </w:p>
    <w:tbl>
      <w:tblPr>
        <w:tblStyle w:val="TableGrid"/>
        <w:tblW w:w="0" w:type="auto"/>
        <w:tblLook w:val="04A0"/>
      </w:tblPr>
      <w:tblGrid>
        <w:gridCol w:w="1797"/>
        <w:gridCol w:w="1845"/>
        <w:gridCol w:w="1846"/>
        <w:gridCol w:w="1846"/>
      </w:tblGrid>
      <w:tr w:rsidR="00AD4BAA" w:rsidTr="00076EE2">
        <w:tc>
          <w:tcPr>
            <w:tcW w:w="1797" w:type="dxa"/>
            <w:tcBorders>
              <w:top w:val="single" w:sz="4" w:space="0" w:color="auto"/>
              <w:left w:val="single" w:sz="4" w:space="0" w:color="auto"/>
              <w:bottom w:val="single" w:sz="4" w:space="0" w:color="auto"/>
              <w:right w:val="single" w:sz="4" w:space="0" w:color="auto"/>
            </w:tcBorders>
            <w:hideMark/>
          </w:tcPr>
          <w:p w:rsidR="00AD4BAA" w:rsidRPr="00805265" w:rsidRDefault="00AD4BAA" w:rsidP="00076EE2">
            <w:pPr>
              <w:rPr>
                <w:rFonts w:ascii="Arial" w:hAnsi="Arial" w:cs="Arial"/>
                <w:b/>
                <w:sz w:val="22"/>
                <w:szCs w:val="22"/>
              </w:rPr>
            </w:pPr>
            <w:r>
              <w:rPr>
                <w:rFonts w:ascii="Arial" w:hAnsi="Arial" w:cs="Arial"/>
                <w:b/>
                <w:sz w:val="22"/>
                <w:szCs w:val="22"/>
              </w:rPr>
              <w:t xml:space="preserve">Mock Job Interview </w:t>
            </w:r>
          </w:p>
        </w:tc>
        <w:tc>
          <w:tcPr>
            <w:tcW w:w="1845" w:type="dxa"/>
            <w:tcBorders>
              <w:top w:val="single" w:sz="4" w:space="0" w:color="auto"/>
              <w:left w:val="single" w:sz="4" w:space="0" w:color="auto"/>
              <w:bottom w:val="single" w:sz="4" w:space="0" w:color="auto"/>
              <w:right w:val="single" w:sz="4" w:space="0" w:color="auto"/>
            </w:tcBorders>
            <w:hideMark/>
          </w:tcPr>
          <w:p w:rsidR="00AD4BAA" w:rsidRDefault="00AD4BAA"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AD4BAA" w:rsidRDefault="00AD4BAA"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AD4BAA" w:rsidRDefault="00AD4BAA" w:rsidP="00076EE2">
            <w:pPr>
              <w:rPr>
                <w:rFonts w:ascii="Arial" w:hAnsi="Arial" w:cs="Arial"/>
                <w:sz w:val="22"/>
                <w:szCs w:val="22"/>
              </w:rPr>
            </w:pPr>
            <w:r>
              <w:rPr>
                <w:rFonts w:ascii="Arial" w:hAnsi="Arial" w:cs="Arial"/>
                <w:sz w:val="22"/>
                <w:szCs w:val="22"/>
              </w:rPr>
              <w:t xml:space="preserve">Does Not Meet Expectations </w:t>
            </w:r>
          </w:p>
        </w:tc>
      </w:tr>
      <w:tr w:rsidR="00AD4BAA" w:rsidTr="00076EE2">
        <w:tc>
          <w:tcPr>
            <w:tcW w:w="1797"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r>
              <w:rPr>
                <w:rFonts w:ascii="Arial" w:hAnsi="Arial" w:cs="Arial"/>
                <w:sz w:val="22"/>
                <w:szCs w:val="22"/>
              </w:rPr>
              <w:t>Answers</w:t>
            </w: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r>
              <w:rPr>
                <w:rFonts w:ascii="Arial" w:hAnsi="Arial" w:cs="Arial"/>
                <w:sz w:val="22"/>
                <w:szCs w:val="22"/>
              </w:rPr>
              <w:t>_____/10</w:t>
            </w:r>
          </w:p>
          <w:p w:rsidR="00AD4BAA" w:rsidRDefault="00AD4BA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r>
      <w:tr w:rsidR="00AD4BAA" w:rsidTr="00076EE2">
        <w:tc>
          <w:tcPr>
            <w:tcW w:w="1797"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r>
              <w:rPr>
                <w:rFonts w:ascii="Arial" w:hAnsi="Arial" w:cs="Arial"/>
                <w:sz w:val="22"/>
                <w:szCs w:val="22"/>
              </w:rPr>
              <w:t xml:space="preserve">Attitude </w:t>
            </w: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r>
              <w:rPr>
                <w:rFonts w:ascii="Arial" w:hAnsi="Arial" w:cs="Arial"/>
                <w:sz w:val="22"/>
                <w:szCs w:val="22"/>
              </w:rPr>
              <w:t>_____/5</w:t>
            </w:r>
          </w:p>
          <w:p w:rsidR="00AD4BAA" w:rsidRDefault="00AD4BA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r>
      <w:tr w:rsidR="00AD4BAA" w:rsidTr="00076EE2">
        <w:tc>
          <w:tcPr>
            <w:tcW w:w="1797"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r>
              <w:rPr>
                <w:rFonts w:ascii="Arial" w:hAnsi="Arial" w:cs="Arial"/>
                <w:sz w:val="22"/>
                <w:szCs w:val="22"/>
              </w:rPr>
              <w:t xml:space="preserve">Presentation </w:t>
            </w: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r>
              <w:rPr>
                <w:rFonts w:ascii="Arial" w:hAnsi="Arial" w:cs="Arial"/>
                <w:sz w:val="22"/>
                <w:szCs w:val="22"/>
              </w:rPr>
              <w:t>____/5</w:t>
            </w:r>
          </w:p>
          <w:p w:rsidR="00AD4BAA" w:rsidRDefault="00AD4BA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r>
      <w:tr w:rsidR="00AD4BAA" w:rsidTr="00076EE2">
        <w:tc>
          <w:tcPr>
            <w:tcW w:w="1797"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r>
              <w:rPr>
                <w:rFonts w:ascii="Arial" w:hAnsi="Arial" w:cs="Arial"/>
                <w:sz w:val="22"/>
                <w:szCs w:val="22"/>
              </w:rPr>
              <w:t xml:space="preserve">Materials </w:t>
            </w: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p>
          <w:p w:rsidR="00AD4BAA" w:rsidRDefault="00AD4BAA" w:rsidP="00076EE2">
            <w:pPr>
              <w:rPr>
                <w:rFonts w:ascii="Arial" w:hAnsi="Arial" w:cs="Arial"/>
                <w:sz w:val="22"/>
                <w:szCs w:val="22"/>
              </w:rPr>
            </w:pPr>
            <w:r>
              <w:rPr>
                <w:rFonts w:ascii="Arial" w:hAnsi="Arial" w:cs="Arial"/>
                <w:sz w:val="22"/>
                <w:szCs w:val="22"/>
              </w:rPr>
              <w:t>_____/ 5</w:t>
            </w:r>
          </w:p>
          <w:p w:rsidR="00AD4BAA" w:rsidRDefault="00AD4BAA"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AD4BAA" w:rsidRDefault="00AD4BAA" w:rsidP="00076EE2">
            <w:pPr>
              <w:rPr>
                <w:rFonts w:ascii="Arial" w:hAnsi="Arial" w:cs="Arial"/>
                <w:sz w:val="22"/>
                <w:szCs w:val="22"/>
              </w:rPr>
            </w:pPr>
          </w:p>
        </w:tc>
      </w:tr>
    </w:tbl>
    <w:p w:rsidR="00224348" w:rsidRDefault="00224348">
      <w:pPr>
        <w:rPr>
          <w:rFonts w:ascii="Arial" w:hAnsi="Arial" w:cs="Arial"/>
        </w:rPr>
      </w:pPr>
    </w:p>
    <w:p w:rsidR="00224348" w:rsidRDefault="00224348">
      <w:pPr>
        <w:rPr>
          <w:rFonts w:ascii="Arial" w:hAnsi="Arial" w:cs="Arial"/>
        </w:rPr>
      </w:pPr>
    </w:p>
    <w:p w:rsidR="00224348" w:rsidRPr="00F728C1" w:rsidRDefault="00224348">
      <w:pPr>
        <w:rPr>
          <w:rFonts w:ascii="Arial" w:hAnsi="Arial" w:cs="Arial"/>
          <w:b/>
        </w:rPr>
      </w:pPr>
      <w:r w:rsidRPr="00F728C1">
        <w:rPr>
          <w:rFonts w:ascii="Arial" w:hAnsi="Arial" w:cs="Arial"/>
          <w:b/>
        </w:rPr>
        <w:t xml:space="preserve">Appendix D- On the Job Strategies (15 points) </w:t>
      </w:r>
    </w:p>
    <w:p w:rsidR="00224348" w:rsidRDefault="00224348">
      <w:pPr>
        <w:rPr>
          <w:rFonts w:ascii="Arial" w:hAnsi="Arial" w:cs="Arial"/>
        </w:rPr>
      </w:pPr>
    </w:p>
    <w:p w:rsidR="0007298E" w:rsidRDefault="0007298E">
      <w:pPr>
        <w:rPr>
          <w:rFonts w:ascii="Arial" w:hAnsi="Arial" w:cs="Arial"/>
        </w:rPr>
      </w:pPr>
      <w:r>
        <w:rPr>
          <w:rFonts w:ascii="Arial" w:hAnsi="Arial" w:cs="Arial"/>
        </w:rPr>
        <w:t xml:space="preserve">Think of your previous field experiences and some of the tasks that you required some assistance for. Using strategies will promote the success rate during your employment. Strategies help us to accurately complete our job tasks. </w:t>
      </w:r>
    </w:p>
    <w:p w:rsidR="0007298E" w:rsidRDefault="0007298E">
      <w:pPr>
        <w:rPr>
          <w:rFonts w:ascii="Arial" w:hAnsi="Arial" w:cs="Arial"/>
        </w:rPr>
      </w:pPr>
    </w:p>
    <w:p w:rsidR="0007298E" w:rsidRDefault="00F728C1">
      <w:pPr>
        <w:rPr>
          <w:rFonts w:ascii="Arial" w:hAnsi="Arial" w:cs="Arial"/>
        </w:rPr>
      </w:pPr>
      <w:r>
        <w:rPr>
          <w:rFonts w:ascii="Arial" w:hAnsi="Arial" w:cs="Arial"/>
        </w:rPr>
        <w:t xml:space="preserve">Develop at least three strategies to use while on the job for success. They can range from checklists, to video modeling, to setting an alarm as a reminder. This is specific to you so each strategy should be individualized. </w:t>
      </w:r>
      <w:r w:rsidR="00DE452C">
        <w:rPr>
          <w:rFonts w:ascii="Arial" w:hAnsi="Arial" w:cs="Arial"/>
        </w:rPr>
        <w:t xml:space="preserve">You will also need to state why you use this strategy. </w:t>
      </w:r>
    </w:p>
    <w:p w:rsidR="0007298E" w:rsidRDefault="0007298E">
      <w:pPr>
        <w:rPr>
          <w:rFonts w:ascii="Arial" w:hAnsi="Arial" w:cs="Arial"/>
        </w:rPr>
      </w:pPr>
    </w:p>
    <w:p w:rsidR="0007298E" w:rsidRDefault="0007298E">
      <w:pPr>
        <w:rPr>
          <w:rFonts w:ascii="Arial" w:hAnsi="Arial" w:cs="Arial"/>
        </w:rPr>
      </w:pPr>
      <w:r>
        <w:rPr>
          <w:rFonts w:ascii="Arial" w:hAnsi="Arial" w:cs="Arial"/>
        </w:rPr>
        <w:t xml:space="preserve">You can use the job you are at now during your field experience as a guide to what tasks may require assistance with. </w:t>
      </w:r>
    </w:p>
    <w:p w:rsidR="0007298E" w:rsidRDefault="0007298E">
      <w:pPr>
        <w:rPr>
          <w:rFonts w:ascii="Arial" w:hAnsi="Arial" w:cs="Arial"/>
        </w:rPr>
      </w:pPr>
    </w:p>
    <w:p w:rsidR="0007298E" w:rsidRDefault="003F2214">
      <w:pPr>
        <w:rPr>
          <w:rFonts w:ascii="Arial" w:hAnsi="Arial" w:cs="Arial"/>
        </w:rPr>
      </w:pPr>
      <w:r>
        <w:rPr>
          <w:rFonts w:ascii="Arial" w:hAnsi="Arial" w:cs="Arial"/>
        </w:rPr>
        <w:t xml:space="preserve">Submit your strategies via Blackboard on: </w:t>
      </w:r>
    </w:p>
    <w:p w:rsidR="003F2214" w:rsidRDefault="003F2214">
      <w:pPr>
        <w:rPr>
          <w:rFonts w:ascii="Arial" w:hAnsi="Arial" w:cs="Arial"/>
        </w:rPr>
      </w:pPr>
    </w:p>
    <w:p w:rsidR="00DE452C" w:rsidRDefault="003F2214">
      <w:pPr>
        <w:rPr>
          <w:rFonts w:ascii="Arial" w:hAnsi="Arial" w:cs="Arial"/>
        </w:rPr>
      </w:pPr>
      <w:r>
        <w:rPr>
          <w:rFonts w:ascii="Arial" w:hAnsi="Arial" w:cs="Arial"/>
        </w:rPr>
        <w:t>Make sure that the instructor is able to view all strategies regardless of the format (</w:t>
      </w:r>
      <w:r w:rsidR="008A677F">
        <w:rPr>
          <w:rFonts w:ascii="Arial" w:hAnsi="Arial" w:cs="Arial"/>
        </w:rPr>
        <w:t>W</w:t>
      </w:r>
      <w:r>
        <w:rPr>
          <w:rFonts w:ascii="Arial" w:hAnsi="Arial" w:cs="Arial"/>
        </w:rPr>
        <w:t xml:space="preserve">ord, </w:t>
      </w:r>
      <w:r w:rsidR="008A677F">
        <w:rPr>
          <w:rFonts w:ascii="Arial" w:hAnsi="Arial" w:cs="Arial"/>
        </w:rPr>
        <w:t>P</w:t>
      </w:r>
      <w:r>
        <w:rPr>
          <w:rFonts w:ascii="Arial" w:hAnsi="Arial" w:cs="Arial"/>
        </w:rPr>
        <w:t>ower</w:t>
      </w:r>
      <w:r w:rsidR="008A677F">
        <w:rPr>
          <w:rFonts w:ascii="Arial" w:hAnsi="Arial" w:cs="Arial"/>
        </w:rPr>
        <w:t>P</w:t>
      </w:r>
      <w:r>
        <w:rPr>
          <w:rFonts w:ascii="Arial" w:hAnsi="Arial" w:cs="Arial"/>
        </w:rPr>
        <w:t xml:space="preserve">oint, </w:t>
      </w:r>
      <w:r w:rsidR="008A677F">
        <w:rPr>
          <w:rFonts w:ascii="Arial" w:hAnsi="Arial" w:cs="Arial"/>
        </w:rPr>
        <w:t>P</w:t>
      </w:r>
      <w:r>
        <w:rPr>
          <w:rFonts w:ascii="Arial" w:hAnsi="Arial" w:cs="Arial"/>
        </w:rPr>
        <w:t>ublishe</w:t>
      </w:r>
      <w:r w:rsidR="00DE452C">
        <w:rPr>
          <w:rFonts w:ascii="Arial" w:hAnsi="Arial" w:cs="Arial"/>
        </w:rPr>
        <w:t xml:space="preserve">r, </w:t>
      </w:r>
      <w:r w:rsidR="008A677F">
        <w:rPr>
          <w:rFonts w:ascii="Arial" w:hAnsi="Arial" w:cs="Arial"/>
        </w:rPr>
        <w:t>W</w:t>
      </w:r>
      <w:r w:rsidR="00DE452C">
        <w:rPr>
          <w:rFonts w:ascii="Arial" w:hAnsi="Arial" w:cs="Arial"/>
        </w:rPr>
        <w:t xml:space="preserve">indows </w:t>
      </w:r>
      <w:r w:rsidR="008A677F">
        <w:rPr>
          <w:rFonts w:ascii="Arial" w:hAnsi="Arial" w:cs="Arial"/>
        </w:rPr>
        <w:t>M</w:t>
      </w:r>
      <w:r w:rsidR="00DE452C">
        <w:rPr>
          <w:rFonts w:ascii="Arial" w:hAnsi="Arial" w:cs="Arial"/>
        </w:rPr>
        <w:t xml:space="preserve">edia </w:t>
      </w:r>
      <w:r w:rsidR="008A677F">
        <w:rPr>
          <w:rFonts w:ascii="Arial" w:hAnsi="Arial" w:cs="Arial"/>
        </w:rPr>
        <w:t>P</w:t>
      </w:r>
      <w:r w:rsidR="00DE452C">
        <w:rPr>
          <w:rFonts w:ascii="Arial" w:hAnsi="Arial" w:cs="Arial"/>
        </w:rPr>
        <w:t xml:space="preserve">layer, etc.). </w:t>
      </w:r>
    </w:p>
    <w:p w:rsidR="003F2214" w:rsidRDefault="003F2214">
      <w:pPr>
        <w:rPr>
          <w:rFonts w:ascii="Arial" w:hAnsi="Arial" w:cs="Arial"/>
        </w:rPr>
      </w:pPr>
    </w:p>
    <w:p w:rsidR="003F2214" w:rsidRDefault="003F2214">
      <w:pPr>
        <w:rPr>
          <w:rFonts w:ascii="Arial" w:hAnsi="Arial" w:cs="Arial"/>
        </w:rPr>
      </w:pPr>
    </w:p>
    <w:tbl>
      <w:tblPr>
        <w:tblStyle w:val="TableGrid"/>
        <w:tblW w:w="0" w:type="auto"/>
        <w:tblLook w:val="04A0"/>
      </w:tblPr>
      <w:tblGrid>
        <w:gridCol w:w="1797"/>
        <w:gridCol w:w="1845"/>
        <w:gridCol w:w="1846"/>
        <w:gridCol w:w="1846"/>
      </w:tblGrid>
      <w:tr w:rsidR="003F2214" w:rsidTr="00076EE2">
        <w:tc>
          <w:tcPr>
            <w:tcW w:w="1797" w:type="dxa"/>
            <w:tcBorders>
              <w:top w:val="single" w:sz="4" w:space="0" w:color="auto"/>
              <w:left w:val="single" w:sz="4" w:space="0" w:color="auto"/>
              <w:bottom w:val="single" w:sz="4" w:space="0" w:color="auto"/>
              <w:right w:val="single" w:sz="4" w:space="0" w:color="auto"/>
            </w:tcBorders>
            <w:hideMark/>
          </w:tcPr>
          <w:p w:rsidR="003F2214" w:rsidRPr="00805265" w:rsidRDefault="003F2214" w:rsidP="00076EE2">
            <w:pPr>
              <w:rPr>
                <w:rFonts w:ascii="Arial" w:hAnsi="Arial" w:cs="Arial"/>
                <w:b/>
                <w:sz w:val="22"/>
                <w:szCs w:val="22"/>
              </w:rPr>
            </w:pPr>
            <w:r>
              <w:rPr>
                <w:rFonts w:ascii="Arial" w:hAnsi="Arial" w:cs="Arial"/>
                <w:b/>
                <w:sz w:val="22"/>
                <w:szCs w:val="22"/>
              </w:rPr>
              <w:t xml:space="preserve">On the Job Strategies </w:t>
            </w:r>
          </w:p>
        </w:tc>
        <w:tc>
          <w:tcPr>
            <w:tcW w:w="1845"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Exceeds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Meets Expectations </w:t>
            </w:r>
          </w:p>
        </w:tc>
        <w:tc>
          <w:tcPr>
            <w:tcW w:w="1846" w:type="dxa"/>
            <w:tcBorders>
              <w:top w:val="single" w:sz="4" w:space="0" w:color="auto"/>
              <w:left w:val="single" w:sz="4" w:space="0" w:color="auto"/>
              <w:bottom w:val="single" w:sz="4" w:space="0" w:color="auto"/>
              <w:right w:val="single" w:sz="4" w:space="0" w:color="auto"/>
            </w:tcBorders>
            <w:hideMark/>
          </w:tcPr>
          <w:p w:rsidR="003F2214" w:rsidRDefault="003F2214" w:rsidP="00076EE2">
            <w:pPr>
              <w:rPr>
                <w:rFonts w:ascii="Arial" w:hAnsi="Arial" w:cs="Arial"/>
                <w:sz w:val="22"/>
                <w:szCs w:val="22"/>
              </w:rPr>
            </w:pPr>
            <w:r>
              <w:rPr>
                <w:rFonts w:ascii="Arial" w:hAnsi="Arial" w:cs="Arial"/>
                <w:sz w:val="22"/>
                <w:szCs w:val="22"/>
              </w:rPr>
              <w:t xml:space="preserve">Does Not Meet Expectations </w:t>
            </w: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r>
              <w:rPr>
                <w:rFonts w:ascii="Arial" w:hAnsi="Arial" w:cs="Arial"/>
                <w:sz w:val="22"/>
                <w:szCs w:val="22"/>
              </w:rPr>
              <w:t>Strategy 1</w:t>
            </w:r>
          </w:p>
          <w:p w:rsidR="003F2214" w:rsidRDefault="003F2214" w:rsidP="00076EE2">
            <w:pPr>
              <w:rPr>
                <w:rFonts w:ascii="Arial" w:hAnsi="Arial" w:cs="Arial"/>
                <w:sz w:val="22"/>
                <w:szCs w:val="22"/>
              </w:rPr>
            </w:pPr>
          </w:p>
          <w:p w:rsidR="003F2214" w:rsidRDefault="003F2214"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r>
              <w:rPr>
                <w:rFonts w:ascii="Arial" w:hAnsi="Arial" w:cs="Arial"/>
                <w:sz w:val="22"/>
                <w:szCs w:val="22"/>
              </w:rPr>
              <w:t>Strategy 2</w:t>
            </w:r>
          </w:p>
          <w:p w:rsidR="003F2214" w:rsidRDefault="003F2214" w:rsidP="00076EE2">
            <w:pPr>
              <w:rPr>
                <w:rFonts w:ascii="Arial" w:hAnsi="Arial" w:cs="Arial"/>
                <w:sz w:val="22"/>
                <w:szCs w:val="22"/>
              </w:rPr>
            </w:pPr>
          </w:p>
          <w:p w:rsidR="003F2214" w:rsidRDefault="003F2214" w:rsidP="00076EE2">
            <w:pPr>
              <w:rPr>
                <w:rFonts w:ascii="Arial" w:hAnsi="Arial" w:cs="Arial"/>
                <w:sz w:val="22"/>
                <w:szCs w:val="22"/>
              </w:rPr>
            </w:pPr>
            <w:r>
              <w:rPr>
                <w:rFonts w:ascii="Arial" w:hAnsi="Arial" w:cs="Arial"/>
                <w:sz w:val="22"/>
                <w:szCs w:val="22"/>
              </w:rPr>
              <w:t>_____/5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r w:rsidR="003F2214" w:rsidTr="00076EE2">
        <w:tc>
          <w:tcPr>
            <w:tcW w:w="1797"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r>
              <w:rPr>
                <w:rFonts w:ascii="Arial" w:hAnsi="Arial" w:cs="Arial"/>
                <w:sz w:val="22"/>
                <w:szCs w:val="22"/>
              </w:rPr>
              <w:t>Strategy 3</w:t>
            </w:r>
          </w:p>
          <w:p w:rsidR="003F2214" w:rsidRDefault="003F2214" w:rsidP="00076EE2">
            <w:pPr>
              <w:rPr>
                <w:rFonts w:ascii="Arial" w:hAnsi="Arial" w:cs="Arial"/>
                <w:sz w:val="22"/>
                <w:szCs w:val="22"/>
              </w:rPr>
            </w:pPr>
          </w:p>
          <w:p w:rsidR="003F2214" w:rsidRDefault="003F2214" w:rsidP="00076EE2">
            <w:pPr>
              <w:rPr>
                <w:rFonts w:ascii="Arial" w:hAnsi="Arial" w:cs="Arial"/>
                <w:sz w:val="22"/>
                <w:szCs w:val="22"/>
              </w:rPr>
            </w:pPr>
            <w:r>
              <w:rPr>
                <w:rFonts w:ascii="Arial" w:hAnsi="Arial" w:cs="Arial"/>
                <w:sz w:val="22"/>
                <w:szCs w:val="22"/>
              </w:rPr>
              <w:t>____/5</w:t>
            </w:r>
          </w:p>
          <w:p w:rsidR="003F2214" w:rsidRDefault="003F2214" w:rsidP="00076EE2">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c>
          <w:tcPr>
            <w:tcW w:w="1846" w:type="dxa"/>
            <w:tcBorders>
              <w:top w:val="single" w:sz="4" w:space="0" w:color="auto"/>
              <w:left w:val="single" w:sz="4" w:space="0" w:color="auto"/>
              <w:bottom w:val="single" w:sz="4" w:space="0" w:color="auto"/>
              <w:right w:val="single" w:sz="4" w:space="0" w:color="auto"/>
            </w:tcBorders>
          </w:tcPr>
          <w:p w:rsidR="003F2214" w:rsidRDefault="003F2214" w:rsidP="00076EE2">
            <w:pPr>
              <w:rPr>
                <w:rFonts w:ascii="Arial" w:hAnsi="Arial" w:cs="Arial"/>
                <w:sz w:val="22"/>
                <w:szCs w:val="22"/>
              </w:rPr>
            </w:pPr>
          </w:p>
        </w:tc>
      </w:tr>
    </w:tbl>
    <w:p w:rsidR="0001743D" w:rsidRDefault="0001743D">
      <w:pPr>
        <w:rPr>
          <w:rFonts w:ascii="Arial" w:hAnsi="Arial" w:cs="Arial"/>
        </w:rPr>
      </w:pPr>
      <w:r>
        <w:rPr>
          <w:rFonts w:ascii="Arial" w:hAnsi="Arial" w:cs="Arial"/>
        </w:rPr>
        <w:br w:type="page"/>
      </w:r>
    </w:p>
    <w:p w:rsidR="00364FC5" w:rsidRPr="00364FC5" w:rsidRDefault="0001743D" w:rsidP="00D27826">
      <w:pPr>
        <w:rPr>
          <w:rFonts w:ascii="Arial" w:hAnsi="Arial" w:cs="Arial"/>
          <w:b/>
        </w:rPr>
      </w:pPr>
      <w:r w:rsidRPr="00364FC5">
        <w:rPr>
          <w:rFonts w:ascii="Arial" w:hAnsi="Arial" w:cs="Arial"/>
          <w:b/>
        </w:rPr>
        <w:lastRenderedPageBreak/>
        <w:t xml:space="preserve">Appendix E- </w:t>
      </w:r>
      <w:r w:rsidR="00364FC5" w:rsidRPr="00364FC5">
        <w:rPr>
          <w:rFonts w:ascii="Arial" w:hAnsi="Arial" w:cs="Arial"/>
          <w:b/>
        </w:rPr>
        <w:t>Field Experience (40 points)</w:t>
      </w:r>
    </w:p>
    <w:p w:rsidR="00364FC5" w:rsidRDefault="00364FC5" w:rsidP="00D27826">
      <w:pPr>
        <w:rPr>
          <w:rFonts w:ascii="Arial" w:hAnsi="Arial" w:cs="Arial"/>
        </w:rPr>
      </w:pP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This is an experience designed to help build the general skill sets you will need in order to obtain a job. This experience will help you develop your career and will give you practice and familiarity with your career field. </w:t>
      </w:r>
      <w:r w:rsidR="00E008DD">
        <w:rPr>
          <w:rFonts w:ascii="Arial" w:eastAsiaTheme="minorHAnsi" w:hAnsi="Arial" w:cs="Arial"/>
        </w:rPr>
        <w:t xml:space="preserve">You will have the chance to choose what type of field experience you would like to try. </w:t>
      </w:r>
    </w:p>
    <w:p w:rsidR="00364FC5" w:rsidRPr="00364FC5" w:rsidRDefault="00364FC5" w:rsidP="00364FC5">
      <w:pPr>
        <w:spacing w:after="160" w:line="259" w:lineRule="auto"/>
        <w:rPr>
          <w:rFonts w:ascii="Arial" w:eastAsiaTheme="minorHAnsi" w:hAnsi="Arial" w:cs="Arial"/>
        </w:rPr>
      </w:pPr>
      <w:r w:rsidRPr="00364FC5">
        <w:rPr>
          <w:rFonts w:ascii="Arial" w:eastAsiaTheme="minorHAnsi" w:hAnsi="Arial" w:cs="Arial"/>
        </w:rPr>
        <w:t>Requirements of this field experience include:</w:t>
      </w:r>
    </w:p>
    <w:p w:rsidR="00364FC5" w:rsidRPr="00364FC5" w:rsidRDefault="00E748CC" w:rsidP="00364FC5">
      <w:pPr>
        <w:numPr>
          <w:ilvl w:val="0"/>
          <w:numId w:val="36"/>
        </w:numPr>
        <w:spacing w:after="160" w:line="259" w:lineRule="auto"/>
        <w:contextualSpacing/>
        <w:rPr>
          <w:rFonts w:ascii="Arial" w:eastAsiaTheme="minorHAnsi" w:hAnsi="Arial" w:cs="Arial"/>
        </w:rPr>
      </w:pPr>
      <w:r>
        <w:rPr>
          <w:rFonts w:ascii="Arial" w:eastAsiaTheme="minorHAnsi" w:hAnsi="Arial" w:cs="Arial"/>
        </w:rPr>
        <w:t>Completion of SLS1305</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Currently enrolled o</w:t>
      </w:r>
      <w:r w:rsidR="00E748CC">
        <w:rPr>
          <w:rFonts w:ascii="Arial" w:eastAsiaTheme="minorHAnsi" w:hAnsi="Arial" w:cs="Arial"/>
        </w:rPr>
        <w:t>r have already completed SLS1341</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Work Portfolio with career choice </w:t>
      </w:r>
    </w:p>
    <w:p w:rsidR="00364FC5" w:rsidRP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An average of 5 hours per week on the job for 15 weeks</w:t>
      </w:r>
    </w:p>
    <w:p w:rsidR="00364FC5" w:rsidRDefault="00364FC5" w:rsidP="00364FC5">
      <w:pPr>
        <w:numPr>
          <w:ilvl w:val="0"/>
          <w:numId w:val="36"/>
        </w:numPr>
        <w:spacing w:after="160" w:line="259" w:lineRule="auto"/>
        <w:contextualSpacing/>
        <w:rPr>
          <w:rFonts w:ascii="Arial" w:eastAsiaTheme="minorHAnsi" w:hAnsi="Arial" w:cs="Arial"/>
        </w:rPr>
      </w:pPr>
      <w:r w:rsidRPr="00364FC5">
        <w:rPr>
          <w:rFonts w:ascii="Arial" w:eastAsiaTheme="minorHAnsi" w:hAnsi="Arial" w:cs="Arial"/>
        </w:rPr>
        <w:t xml:space="preserve">Completion of </w:t>
      </w:r>
      <w:r>
        <w:rPr>
          <w:rFonts w:ascii="Arial" w:eastAsiaTheme="minorHAnsi" w:hAnsi="Arial" w:cs="Arial"/>
        </w:rPr>
        <w:t xml:space="preserve">self-evaluation assessments at the end of 15 weeks </w:t>
      </w:r>
    </w:p>
    <w:p w:rsidR="00364FC5" w:rsidRDefault="00364FC5" w:rsidP="00364FC5">
      <w:pPr>
        <w:numPr>
          <w:ilvl w:val="0"/>
          <w:numId w:val="36"/>
        </w:numPr>
        <w:spacing w:after="160" w:line="259" w:lineRule="auto"/>
        <w:contextualSpacing/>
        <w:rPr>
          <w:rFonts w:ascii="Arial" w:eastAsiaTheme="minorHAnsi" w:hAnsi="Arial" w:cs="Arial"/>
        </w:rPr>
      </w:pPr>
      <w:r>
        <w:rPr>
          <w:rFonts w:ascii="Arial" w:eastAsiaTheme="minorHAnsi" w:hAnsi="Arial" w:cs="Arial"/>
        </w:rPr>
        <w:t xml:space="preserve">Time-Sheet </w:t>
      </w:r>
    </w:p>
    <w:p w:rsidR="00364FC5" w:rsidRPr="00364FC5" w:rsidRDefault="00364FC5" w:rsidP="00364FC5">
      <w:pPr>
        <w:spacing w:after="160" w:line="259" w:lineRule="auto"/>
        <w:ind w:left="720"/>
        <w:contextualSpacing/>
        <w:rPr>
          <w:rFonts w:ascii="Arial" w:eastAsiaTheme="minorHAnsi" w:hAnsi="Arial" w:cs="Arial"/>
        </w:rPr>
      </w:pPr>
    </w:p>
    <w:p w:rsidR="00364FC5" w:rsidRDefault="00364FC5" w:rsidP="00364FC5">
      <w:pPr>
        <w:spacing w:after="160" w:line="259" w:lineRule="auto"/>
        <w:rPr>
          <w:rFonts w:ascii="Arial" w:eastAsiaTheme="minorHAnsi" w:hAnsi="Arial" w:cs="Arial"/>
        </w:rPr>
      </w:pPr>
      <w:r w:rsidRPr="00364FC5">
        <w:rPr>
          <w:rFonts w:ascii="Arial" w:eastAsiaTheme="minorHAnsi" w:hAnsi="Arial" w:cs="Arial"/>
        </w:rPr>
        <w:t xml:space="preserve">During this field experience, the job coaches will assist in supporting the student’s needs on-site. The student will look to their job coach for advice as far as employment is concerned. </w:t>
      </w:r>
    </w:p>
    <w:p w:rsidR="00364FC5" w:rsidRDefault="00E008DD" w:rsidP="00364FC5">
      <w:pPr>
        <w:spacing w:after="160" w:line="259" w:lineRule="auto"/>
        <w:rPr>
          <w:rFonts w:ascii="Arial" w:eastAsiaTheme="minorHAnsi" w:hAnsi="Arial" w:cs="Arial"/>
        </w:rPr>
      </w:pPr>
      <w:r>
        <w:rPr>
          <w:rFonts w:ascii="Arial" w:eastAsiaTheme="minorHAnsi" w:hAnsi="Arial" w:cs="Arial"/>
        </w:rPr>
        <w:t xml:space="preserve">At the end of 15 weeks your job coach will give you a self-evaluation to complete. You will complete it based on your experience and thoughts about how you work as an employee. </w:t>
      </w:r>
    </w:p>
    <w:p w:rsidR="00364FC5" w:rsidRDefault="00E008DD" w:rsidP="00364FC5">
      <w:pPr>
        <w:spacing w:after="160" w:line="259" w:lineRule="auto"/>
        <w:rPr>
          <w:rFonts w:ascii="Arial" w:eastAsiaTheme="minorHAnsi" w:hAnsi="Arial" w:cs="Arial"/>
        </w:rPr>
      </w:pPr>
      <w:r>
        <w:rPr>
          <w:rFonts w:ascii="Arial" w:eastAsiaTheme="minorHAnsi" w:hAnsi="Arial" w:cs="Arial"/>
        </w:rPr>
        <w:t xml:space="preserve">You will also find a time-sheet below that you will need to fill out before and after work each day. This will log your hours at work. You will need to complete this sheet and submit it to the instructor at the end of the 15 weeks in order to receive credit for this assignment. </w:t>
      </w:r>
    </w:p>
    <w:p w:rsidR="00364FC5" w:rsidRDefault="00364FC5" w:rsidP="00D27826">
      <w:pPr>
        <w:rPr>
          <w:rFonts w:ascii="Arial" w:hAnsi="Arial" w:cs="Arial"/>
        </w:rPr>
      </w:pPr>
    </w:p>
    <w:p w:rsidR="00E008DD" w:rsidRDefault="001A6959" w:rsidP="00D27826">
      <w:pPr>
        <w:rPr>
          <w:rFonts w:ascii="Arial" w:hAnsi="Arial" w:cs="Arial"/>
        </w:rPr>
      </w:pPr>
      <w:r>
        <w:rPr>
          <w:rFonts w:ascii="Arial" w:hAnsi="Arial" w:cs="Arial"/>
        </w:rPr>
        <w:br w:type="page"/>
      </w:r>
    </w:p>
    <w:p w:rsidR="0067777C" w:rsidRPr="00364FC5" w:rsidRDefault="0067777C" w:rsidP="0067777C">
      <w:pPr>
        <w:rPr>
          <w:rFonts w:ascii="Arial" w:hAnsi="Arial" w:cs="Arial"/>
          <w:b/>
        </w:rPr>
      </w:pPr>
      <w:r w:rsidRPr="00364FC5">
        <w:rPr>
          <w:rFonts w:ascii="Arial" w:hAnsi="Arial" w:cs="Arial"/>
          <w:b/>
        </w:rPr>
        <w:lastRenderedPageBreak/>
        <w:t>Appendix E- Field Experience (40 points)</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Name: _____________________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Job Site: ___________________</w:t>
      </w:r>
    </w:p>
    <w:p w:rsidR="00E008DD" w:rsidRDefault="00E008DD" w:rsidP="00D27826">
      <w:pPr>
        <w:rPr>
          <w:rFonts w:ascii="Arial" w:hAnsi="Arial" w:cs="Arial"/>
        </w:rPr>
      </w:pPr>
    </w:p>
    <w:p w:rsidR="00E008DD" w:rsidRDefault="00E008DD" w:rsidP="00D27826">
      <w:pPr>
        <w:rPr>
          <w:rFonts w:ascii="Arial" w:hAnsi="Arial" w:cs="Arial"/>
        </w:rPr>
      </w:pPr>
      <w:r>
        <w:rPr>
          <w:rFonts w:ascii="Arial" w:hAnsi="Arial" w:cs="Arial"/>
        </w:rPr>
        <w:t>Course Code</w:t>
      </w:r>
      <w:proofErr w:type="gramStart"/>
      <w:r>
        <w:rPr>
          <w:rFonts w:ascii="Arial" w:hAnsi="Arial" w:cs="Arial"/>
        </w:rPr>
        <w:t>:_</w:t>
      </w:r>
      <w:proofErr w:type="gramEnd"/>
      <w:r>
        <w:rPr>
          <w:rFonts w:ascii="Arial" w:hAnsi="Arial" w:cs="Arial"/>
        </w:rPr>
        <w:t>______________</w:t>
      </w:r>
    </w:p>
    <w:p w:rsidR="00E008DD" w:rsidRDefault="00E008DD" w:rsidP="00D27826">
      <w:pPr>
        <w:rPr>
          <w:rFonts w:ascii="Arial" w:hAnsi="Arial" w:cs="Arial"/>
        </w:rPr>
      </w:pPr>
    </w:p>
    <w:p w:rsidR="00E008DD" w:rsidRDefault="00E008DD" w:rsidP="00D27826">
      <w:pPr>
        <w:rPr>
          <w:rFonts w:ascii="Arial" w:hAnsi="Arial" w:cs="Arial"/>
        </w:rPr>
      </w:pPr>
    </w:p>
    <w:p w:rsidR="00E008DD" w:rsidRDefault="00E008DD" w:rsidP="00D27826">
      <w:pPr>
        <w:rPr>
          <w:rFonts w:ascii="Arial" w:hAnsi="Arial" w:cs="Arial"/>
          <w:b/>
          <w:u w:val="single"/>
        </w:rPr>
      </w:pPr>
      <w:r w:rsidRPr="00E008DD">
        <w:rPr>
          <w:rFonts w:ascii="Arial" w:hAnsi="Arial" w:cs="Arial"/>
          <w:b/>
          <w:u w:val="single"/>
        </w:rPr>
        <w:t>Timesheet</w:t>
      </w:r>
    </w:p>
    <w:p w:rsidR="00E008DD" w:rsidRDefault="00E008DD" w:rsidP="00D27826">
      <w:pPr>
        <w:rPr>
          <w:rFonts w:ascii="Arial" w:hAnsi="Arial" w:cs="Arial"/>
          <w:b/>
          <w:u w:val="single"/>
        </w:rPr>
      </w:pPr>
    </w:p>
    <w:tbl>
      <w:tblPr>
        <w:tblStyle w:val="TableGrid"/>
        <w:tblW w:w="0" w:type="auto"/>
        <w:tblLook w:val="04A0"/>
      </w:tblPr>
      <w:tblGrid>
        <w:gridCol w:w="2157"/>
        <w:gridCol w:w="2157"/>
        <w:gridCol w:w="2158"/>
        <w:gridCol w:w="2158"/>
      </w:tblGrid>
      <w:tr w:rsidR="00E008DD" w:rsidTr="00E008DD">
        <w:tc>
          <w:tcPr>
            <w:tcW w:w="2157" w:type="dxa"/>
          </w:tcPr>
          <w:p w:rsidR="00E008DD" w:rsidRPr="00E008DD" w:rsidRDefault="00E008DD" w:rsidP="00D27826">
            <w:pPr>
              <w:rPr>
                <w:rFonts w:ascii="Arial" w:hAnsi="Arial" w:cs="Arial"/>
                <w:b/>
              </w:rPr>
            </w:pPr>
            <w:r w:rsidRPr="00E008DD">
              <w:rPr>
                <w:rFonts w:ascii="Arial" w:hAnsi="Arial" w:cs="Arial"/>
                <w:b/>
              </w:rPr>
              <w:t>Date</w:t>
            </w:r>
          </w:p>
        </w:tc>
        <w:tc>
          <w:tcPr>
            <w:tcW w:w="2157" w:type="dxa"/>
          </w:tcPr>
          <w:p w:rsidR="00E008DD" w:rsidRPr="00E008DD" w:rsidRDefault="00E008DD" w:rsidP="00D27826">
            <w:pPr>
              <w:rPr>
                <w:rFonts w:ascii="Arial" w:hAnsi="Arial" w:cs="Arial"/>
                <w:b/>
              </w:rPr>
            </w:pPr>
            <w:r w:rsidRPr="00E008DD">
              <w:rPr>
                <w:rFonts w:ascii="Arial" w:hAnsi="Arial" w:cs="Arial"/>
                <w:b/>
              </w:rPr>
              <w:t xml:space="preserve">Start </w:t>
            </w:r>
            <w:r>
              <w:rPr>
                <w:rFonts w:ascii="Arial" w:hAnsi="Arial" w:cs="Arial"/>
                <w:b/>
              </w:rPr>
              <w:t>Time</w:t>
            </w:r>
          </w:p>
        </w:tc>
        <w:tc>
          <w:tcPr>
            <w:tcW w:w="2158" w:type="dxa"/>
          </w:tcPr>
          <w:p w:rsidR="00E008DD" w:rsidRPr="00E008DD" w:rsidRDefault="00E008DD" w:rsidP="00D27826">
            <w:pPr>
              <w:rPr>
                <w:rFonts w:ascii="Arial" w:hAnsi="Arial" w:cs="Arial"/>
                <w:b/>
              </w:rPr>
            </w:pPr>
            <w:r w:rsidRPr="00E008DD">
              <w:rPr>
                <w:rFonts w:ascii="Arial" w:hAnsi="Arial" w:cs="Arial"/>
                <w:b/>
              </w:rPr>
              <w:t>End</w:t>
            </w:r>
            <w:r>
              <w:rPr>
                <w:rFonts w:ascii="Arial" w:hAnsi="Arial" w:cs="Arial"/>
                <w:b/>
              </w:rPr>
              <w:t xml:space="preserve"> Time</w:t>
            </w:r>
          </w:p>
        </w:tc>
        <w:tc>
          <w:tcPr>
            <w:tcW w:w="2158" w:type="dxa"/>
          </w:tcPr>
          <w:p w:rsidR="00E008DD" w:rsidRPr="00E008DD" w:rsidRDefault="00E008DD" w:rsidP="00D27826">
            <w:pPr>
              <w:rPr>
                <w:rFonts w:ascii="Arial" w:hAnsi="Arial" w:cs="Arial"/>
                <w:b/>
              </w:rPr>
            </w:pPr>
            <w:r w:rsidRPr="00E008DD">
              <w:rPr>
                <w:rFonts w:ascii="Arial" w:hAnsi="Arial" w:cs="Arial"/>
                <w:b/>
              </w:rPr>
              <w:t>Hours</w:t>
            </w: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r w:rsidR="00E008DD" w:rsidTr="00E008DD">
        <w:tc>
          <w:tcPr>
            <w:tcW w:w="2157" w:type="dxa"/>
          </w:tcPr>
          <w:p w:rsidR="00E008DD" w:rsidRDefault="00E008DD" w:rsidP="00D27826">
            <w:pPr>
              <w:rPr>
                <w:rFonts w:ascii="Arial" w:hAnsi="Arial" w:cs="Arial"/>
              </w:rPr>
            </w:pPr>
          </w:p>
        </w:tc>
        <w:tc>
          <w:tcPr>
            <w:tcW w:w="2157"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c>
          <w:tcPr>
            <w:tcW w:w="2158" w:type="dxa"/>
          </w:tcPr>
          <w:p w:rsidR="00E008DD" w:rsidRDefault="00E008DD" w:rsidP="00D27826">
            <w:pPr>
              <w:rPr>
                <w:rFonts w:ascii="Arial" w:hAnsi="Arial" w:cs="Arial"/>
              </w:rPr>
            </w:pPr>
          </w:p>
        </w:tc>
      </w:tr>
    </w:tbl>
    <w:p w:rsidR="00E008DD" w:rsidRPr="00E008DD" w:rsidRDefault="00E008DD" w:rsidP="00D27826">
      <w:pPr>
        <w:rPr>
          <w:rFonts w:ascii="Arial" w:hAnsi="Arial" w:cs="Arial"/>
        </w:rPr>
      </w:pPr>
    </w:p>
    <w:sectPr w:rsidR="00E008DD" w:rsidRPr="00E008DD" w:rsidSect="007C6BA3">
      <w:headerReference w:type="even" r:id="rId21"/>
      <w:headerReference w:type="default" r:id="rId22"/>
      <w:footerReference w:type="even" r:id="rId23"/>
      <w:footerReference w:type="default" r:id="rId24"/>
      <w:pgSz w:w="12240" w:h="15840"/>
      <w:pgMar w:top="1440" w:right="1440" w:bottom="1440" w:left="2160" w:header="720" w:footer="86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4FE" w:rsidRDefault="00A504FE">
      <w:r>
        <w:separator/>
      </w:r>
    </w:p>
  </w:endnote>
  <w:endnote w:type="continuationSeparator" w:id="0">
    <w:p w:rsidR="00A504FE" w:rsidRDefault="00A50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9544D">
    <w:pPr>
      <w:pStyle w:val="Foot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561CE0" w:rsidRDefault="00BA2B6C">
    <w:pPr>
      <w:pStyle w:val="Footer"/>
      <w:ind w:right="360"/>
      <w:rPr>
        <w:rFonts w:ascii="Arial" w:hAnsi="Arial" w:cs="Arial"/>
        <w:sz w:val="20"/>
        <w:szCs w:val="20"/>
      </w:rPr>
    </w:pPr>
    <w:r>
      <w:rPr>
        <w:rFonts w:ascii="Arial" w:hAnsi="Arial" w:cs="Arial"/>
        <w:sz w:val="20"/>
        <w:szCs w:val="20"/>
      </w:rPr>
      <w:t>S</w:t>
    </w:r>
    <w:r w:rsidR="009A272F">
      <w:rPr>
        <w:rFonts w:ascii="Arial" w:hAnsi="Arial" w:cs="Arial"/>
        <w:sz w:val="20"/>
        <w:szCs w:val="20"/>
      </w:rPr>
      <w:t>LS 1341</w:t>
    </w:r>
    <w:r w:rsidR="004C2C54" w:rsidRPr="00561CE0">
      <w:rPr>
        <w:rFonts w:ascii="Arial" w:hAnsi="Arial" w:cs="Arial"/>
        <w:sz w:val="20"/>
        <w:szCs w:val="20"/>
      </w:rPr>
      <w:t xml:space="preserve">      </w:t>
    </w:r>
    <w:r w:rsidR="00561CE0">
      <w:rPr>
        <w:rFonts w:ascii="Arial" w:hAnsi="Arial" w:cs="Arial"/>
        <w:sz w:val="20"/>
        <w:szCs w:val="20"/>
      </w:rPr>
      <w:tab/>
      <w:t>Semester, Year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4FE" w:rsidRDefault="00A504FE">
      <w:r>
        <w:separator/>
      </w:r>
    </w:p>
  </w:footnote>
  <w:footnote w:type="continuationSeparator" w:id="0">
    <w:p w:rsidR="00A504FE" w:rsidRDefault="00A50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Default="0039544D" w:rsidP="003476B2">
    <w:pPr>
      <w:pStyle w:val="Header"/>
      <w:framePr w:wrap="around" w:vAnchor="text" w:hAnchor="margin" w:xAlign="right" w:y="1"/>
      <w:rPr>
        <w:rStyle w:val="PageNumber"/>
      </w:rPr>
    </w:pPr>
    <w:r>
      <w:rPr>
        <w:rStyle w:val="PageNumber"/>
      </w:rPr>
      <w:fldChar w:fldCharType="begin"/>
    </w:r>
    <w:r w:rsidR="004C2C54">
      <w:rPr>
        <w:rStyle w:val="PageNumber"/>
      </w:rPr>
      <w:instrText xml:space="preserve">PAGE  </w:instrText>
    </w:r>
    <w:r>
      <w:rPr>
        <w:rStyle w:val="PageNumber"/>
      </w:rPr>
      <w:fldChar w:fldCharType="end"/>
    </w:r>
  </w:p>
  <w:p w:rsidR="004C2C54" w:rsidRDefault="004C2C54" w:rsidP="001D3ED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4" w:rsidRPr="00D74713" w:rsidRDefault="0039544D" w:rsidP="00D74713">
    <w:pPr>
      <w:pStyle w:val="Header"/>
      <w:framePr w:wrap="around" w:vAnchor="text" w:hAnchor="margin" w:xAlign="right" w:y="-14"/>
      <w:rPr>
        <w:rStyle w:val="PageNumber"/>
        <w:rFonts w:ascii="Arial" w:hAnsi="Arial" w:cs="Arial"/>
      </w:rPr>
    </w:pPr>
    <w:r w:rsidRPr="00D74713">
      <w:rPr>
        <w:rStyle w:val="PageNumber"/>
        <w:rFonts w:ascii="Arial" w:hAnsi="Arial" w:cs="Arial"/>
      </w:rPr>
      <w:fldChar w:fldCharType="begin"/>
    </w:r>
    <w:r w:rsidR="004C2C54" w:rsidRPr="00D74713">
      <w:rPr>
        <w:rStyle w:val="PageNumber"/>
        <w:rFonts w:ascii="Arial" w:hAnsi="Arial" w:cs="Arial"/>
      </w:rPr>
      <w:instrText xml:space="preserve">PAGE  </w:instrText>
    </w:r>
    <w:r w:rsidRPr="00D74713">
      <w:rPr>
        <w:rStyle w:val="PageNumber"/>
        <w:rFonts w:ascii="Arial" w:hAnsi="Arial" w:cs="Arial"/>
      </w:rPr>
      <w:fldChar w:fldCharType="separate"/>
    </w:r>
    <w:r w:rsidR="00932BA3">
      <w:rPr>
        <w:rStyle w:val="PageNumber"/>
        <w:rFonts w:ascii="Arial" w:hAnsi="Arial" w:cs="Arial"/>
        <w:noProof/>
      </w:rPr>
      <w:t>1</w:t>
    </w:r>
    <w:r w:rsidRPr="00D74713">
      <w:rPr>
        <w:rStyle w:val="PageNumber"/>
        <w:rFonts w:ascii="Arial" w:hAnsi="Arial" w:cs="Arial"/>
      </w:rPr>
      <w:fldChar w:fldCharType="end"/>
    </w:r>
  </w:p>
  <w:p w:rsidR="004C2C54" w:rsidRPr="00D74713" w:rsidRDefault="004C2C54" w:rsidP="001D3EDC">
    <w:pPr>
      <w:pStyle w:val="Header"/>
      <w:ind w:right="360"/>
      <w:rPr>
        <w:rFonts w:ascii="Arial" w:hAnsi="Arial" w:cs="Arial"/>
        <w:sz w:val="20"/>
      </w:rPr>
    </w:pPr>
    <w:r w:rsidRPr="00D74713">
      <w:rPr>
        <w:rFonts w:ascii="Arial" w:hAnsi="Arial" w:cs="Arial"/>
        <w:sz w:val="20"/>
      </w:rPr>
      <w:t>Exceptional Student Education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6"/>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7"/>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5A36680"/>
    <w:multiLevelType w:val="hybridMultilevel"/>
    <w:tmpl w:val="8860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422EE9"/>
    <w:multiLevelType w:val="hybridMultilevel"/>
    <w:tmpl w:val="DB0263B0"/>
    <w:lvl w:ilvl="0" w:tplc="EF20683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75D2021"/>
    <w:multiLevelType w:val="hybridMultilevel"/>
    <w:tmpl w:val="8B968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24B7C"/>
    <w:multiLevelType w:val="singleLevel"/>
    <w:tmpl w:val="3EB4DC9E"/>
    <w:lvl w:ilvl="0">
      <w:start w:val="2"/>
      <w:numFmt w:val="lowerLetter"/>
      <w:lvlText w:val="%1."/>
      <w:lvlJc w:val="left"/>
      <w:pPr>
        <w:tabs>
          <w:tab w:val="num" w:pos="1440"/>
        </w:tabs>
        <w:ind w:left="1440" w:hanging="720"/>
      </w:pPr>
      <w:rPr>
        <w:rFonts w:hint="default"/>
      </w:rPr>
    </w:lvl>
  </w:abstractNum>
  <w:abstractNum w:abstractNumId="9">
    <w:nsid w:val="0850242A"/>
    <w:multiLevelType w:val="hybridMultilevel"/>
    <w:tmpl w:val="C74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860B31"/>
    <w:multiLevelType w:val="hybridMultilevel"/>
    <w:tmpl w:val="5B564644"/>
    <w:lvl w:ilvl="0" w:tplc="05527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75705"/>
    <w:multiLevelType w:val="hybridMultilevel"/>
    <w:tmpl w:val="9BD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628D9"/>
    <w:multiLevelType w:val="singleLevel"/>
    <w:tmpl w:val="0409000F"/>
    <w:lvl w:ilvl="0">
      <w:start w:val="7"/>
      <w:numFmt w:val="decimal"/>
      <w:lvlText w:val="%1."/>
      <w:lvlJc w:val="left"/>
      <w:pPr>
        <w:tabs>
          <w:tab w:val="num" w:pos="360"/>
        </w:tabs>
        <w:ind w:left="360" w:hanging="360"/>
      </w:pPr>
      <w:rPr>
        <w:rFonts w:hint="default"/>
      </w:rPr>
    </w:lvl>
  </w:abstractNum>
  <w:abstractNum w:abstractNumId="13">
    <w:nsid w:val="15702706"/>
    <w:multiLevelType w:val="hybridMultilevel"/>
    <w:tmpl w:val="07AE1C92"/>
    <w:lvl w:ilvl="0" w:tplc="25D8524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A8645F0"/>
    <w:multiLevelType w:val="hybridMultilevel"/>
    <w:tmpl w:val="D540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290931"/>
    <w:multiLevelType w:val="hybridMultilevel"/>
    <w:tmpl w:val="D37C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59E9"/>
    <w:multiLevelType w:val="hybridMultilevel"/>
    <w:tmpl w:val="01988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3B7FF8"/>
    <w:multiLevelType w:val="hybridMultilevel"/>
    <w:tmpl w:val="924E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75802"/>
    <w:multiLevelType w:val="hybridMultilevel"/>
    <w:tmpl w:val="F7DE8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EB10EC"/>
    <w:multiLevelType w:val="hybridMultilevel"/>
    <w:tmpl w:val="C03EA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214EE"/>
    <w:multiLevelType w:val="hybridMultilevel"/>
    <w:tmpl w:val="B64A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B27482"/>
    <w:multiLevelType w:val="hybridMultilevel"/>
    <w:tmpl w:val="9EC21E3A"/>
    <w:lvl w:ilvl="0" w:tplc="6EB0B0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10EC"/>
    <w:multiLevelType w:val="hybridMultilevel"/>
    <w:tmpl w:val="C10CA5A8"/>
    <w:lvl w:ilvl="0" w:tplc="5142AE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B9D4331"/>
    <w:multiLevelType w:val="hybridMultilevel"/>
    <w:tmpl w:val="C06471A2"/>
    <w:lvl w:ilvl="0" w:tplc="DA323B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C5C528F"/>
    <w:multiLevelType w:val="singleLevel"/>
    <w:tmpl w:val="EE48C8DA"/>
    <w:lvl w:ilvl="0">
      <w:start w:val="6"/>
      <w:numFmt w:val="decimal"/>
      <w:lvlText w:val="%1."/>
      <w:lvlJc w:val="left"/>
      <w:pPr>
        <w:tabs>
          <w:tab w:val="num" w:pos="405"/>
        </w:tabs>
        <w:ind w:left="405" w:hanging="405"/>
      </w:pPr>
      <w:rPr>
        <w:rFonts w:hint="default"/>
        <w:b w:val="0"/>
      </w:rPr>
    </w:lvl>
  </w:abstractNum>
  <w:abstractNum w:abstractNumId="25">
    <w:nsid w:val="3FBF5163"/>
    <w:multiLevelType w:val="hybridMultilevel"/>
    <w:tmpl w:val="FC8C496C"/>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A0716"/>
    <w:multiLevelType w:val="hybridMultilevel"/>
    <w:tmpl w:val="F91C3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326F69"/>
    <w:multiLevelType w:val="hybridMultilevel"/>
    <w:tmpl w:val="3882654C"/>
    <w:lvl w:ilvl="0" w:tplc="E6747D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0AA24FC"/>
    <w:multiLevelType w:val="hybridMultilevel"/>
    <w:tmpl w:val="02062138"/>
    <w:lvl w:ilvl="0" w:tplc="D0CCDA4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44B5BD6"/>
    <w:multiLevelType w:val="hybridMultilevel"/>
    <w:tmpl w:val="F478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276164"/>
    <w:multiLevelType w:val="hybridMultilevel"/>
    <w:tmpl w:val="910C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33AB4"/>
    <w:multiLevelType w:val="hybridMultilevel"/>
    <w:tmpl w:val="F92E264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C2F1E0E"/>
    <w:multiLevelType w:val="hybridMultilevel"/>
    <w:tmpl w:val="D07EF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1D6A95"/>
    <w:multiLevelType w:val="hybridMultilevel"/>
    <w:tmpl w:val="D9B0B346"/>
    <w:lvl w:ilvl="0" w:tplc="E81C0E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9009CD"/>
    <w:multiLevelType w:val="hybridMultilevel"/>
    <w:tmpl w:val="893C569E"/>
    <w:lvl w:ilvl="0" w:tplc="6EB20D2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A7E0EE7"/>
    <w:multiLevelType w:val="hybridMultilevel"/>
    <w:tmpl w:val="E014E3DE"/>
    <w:lvl w:ilvl="0" w:tplc="EF2068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015A4"/>
    <w:multiLevelType w:val="hybridMultilevel"/>
    <w:tmpl w:val="C3646E94"/>
    <w:lvl w:ilvl="0" w:tplc="6CDCA7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82C85"/>
    <w:multiLevelType w:val="hybridMultilevel"/>
    <w:tmpl w:val="57D2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551F9"/>
    <w:multiLevelType w:val="hybridMultilevel"/>
    <w:tmpl w:val="975C2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6"/>
  </w:num>
  <w:num w:numId="4">
    <w:abstractNumId w:val="7"/>
  </w:num>
  <w:num w:numId="5">
    <w:abstractNumId w:val="22"/>
  </w:num>
  <w:num w:numId="6">
    <w:abstractNumId w:val="34"/>
  </w:num>
  <w:num w:numId="7">
    <w:abstractNumId w:val="18"/>
  </w:num>
  <w:num w:numId="8">
    <w:abstractNumId w:val="8"/>
  </w:num>
  <w:num w:numId="9">
    <w:abstractNumId w:val="12"/>
  </w:num>
  <w:num w:numId="10">
    <w:abstractNumId w:val="24"/>
  </w:num>
  <w:num w:numId="11">
    <w:abstractNumId w:val="28"/>
  </w:num>
  <w:num w:numId="12">
    <w:abstractNumId w:val="13"/>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4"/>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25"/>
  </w:num>
  <w:num w:numId="19">
    <w:abstractNumId w:val="6"/>
  </w:num>
  <w:num w:numId="20">
    <w:abstractNumId w:val="35"/>
  </w:num>
  <w:num w:numId="21">
    <w:abstractNumId w:val="32"/>
  </w:num>
  <w:num w:numId="22">
    <w:abstractNumId w:val="21"/>
  </w:num>
  <w:num w:numId="23">
    <w:abstractNumId w:val="37"/>
  </w:num>
  <w:num w:numId="24">
    <w:abstractNumId w:val="38"/>
  </w:num>
  <w:num w:numId="25">
    <w:abstractNumId w:val="14"/>
  </w:num>
  <w:num w:numId="26">
    <w:abstractNumId w:val="17"/>
  </w:num>
  <w:num w:numId="27">
    <w:abstractNumId w:val="30"/>
  </w:num>
  <w:num w:numId="28">
    <w:abstractNumId w:val="19"/>
  </w:num>
  <w:num w:numId="29">
    <w:abstractNumId w:val="5"/>
  </w:num>
  <w:num w:numId="30">
    <w:abstractNumId w:val="15"/>
  </w:num>
  <w:num w:numId="31">
    <w:abstractNumId w:val="20"/>
  </w:num>
  <w:num w:numId="32">
    <w:abstractNumId w:val="9"/>
  </w:num>
  <w:num w:numId="33">
    <w:abstractNumId w:val="33"/>
  </w:num>
  <w:num w:numId="34">
    <w:abstractNumId w:val="10"/>
  </w:num>
  <w:num w:numId="35">
    <w:abstractNumId w:val="27"/>
  </w:num>
  <w:num w:numId="36">
    <w:abstractNumId w:val="36"/>
  </w:num>
  <w:num w:numId="37">
    <w:abstractNumId w:val="31"/>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C10A6"/>
    <w:rsid w:val="00000875"/>
    <w:rsid w:val="00000FE6"/>
    <w:rsid w:val="00006F4A"/>
    <w:rsid w:val="0001222A"/>
    <w:rsid w:val="0001743D"/>
    <w:rsid w:val="0002238C"/>
    <w:rsid w:val="00026440"/>
    <w:rsid w:val="0002673B"/>
    <w:rsid w:val="00026B19"/>
    <w:rsid w:val="00027307"/>
    <w:rsid w:val="000278EC"/>
    <w:rsid w:val="00044CA4"/>
    <w:rsid w:val="0007298E"/>
    <w:rsid w:val="00072B2F"/>
    <w:rsid w:val="00077DB3"/>
    <w:rsid w:val="00077E26"/>
    <w:rsid w:val="000802AF"/>
    <w:rsid w:val="00083AC3"/>
    <w:rsid w:val="000A2C43"/>
    <w:rsid w:val="000B7F45"/>
    <w:rsid w:val="000D4378"/>
    <w:rsid w:val="000D4FD4"/>
    <w:rsid w:val="000E4A68"/>
    <w:rsid w:val="0010089D"/>
    <w:rsid w:val="00103629"/>
    <w:rsid w:val="0011323C"/>
    <w:rsid w:val="001174C3"/>
    <w:rsid w:val="00120163"/>
    <w:rsid w:val="00121657"/>
    <w:rsid w:val="001217A5"/>
    <w:rsid w:val="00133374"/>
    <w:rsid w:val="00133DE1"/>
    <w:rsid w:val="00141AE9"/>
    <w:rsid w:val="00143B2A"/>
    <w:rsid w:val="00143FA4"/>
    <w:rsid w:val="00144E6B"/>
    <w:rsid w:val="001532BF"/>
    <w:rsid w:val="00156BA5"/>
    <w:rsid w:val="001665AD"/>
    <w:rsid w:val="001934DD"/>
    <w:rsid w:val="00193FBB"/>
    <w:rsid w:val="00194265"/>
    <w:rsid w:val="00194636"/>
    <w:rsid w:val="001A21FA"/>
    <w:rsid w:val="001A6959"/>
    <w:rsid w:val="001B3E30"/>
    <w:rsid w:val="001C0D48"/>
    <w:rsid w:val="001D2A62"/>
    <w:rsid w:val="001D3EDC"/>
    <w:rsid w:val="001D4610"/>
    <w:rsid w:val="001E76D6"/>
    <w:rsid w:val="001F38C2"/>
    <w:rsid w:val="002035D3"/>
    <w:rsid w:val="002040D6"/>
    <w:rsid w:val="0020575E"/>
    <w:rsid w:val="00221AAA"/>
    <w:rsid w:val="00224348"/>
    <w:rsid w:val="0022534B"/>
    <w:rsid w:val="00246BBD"/>
    <w:rsid w:val="00262167"/>
    <w:rsid w:val="002761A0"/>
    <w:rsid w:val="00276FDE"/>
    <w:rsid w:val="00283CB4"/>
    <w:rsid w:val="00296BE8"/>
    <w:rsid w:val="002A5BE2"/>
    <w:rsid w:val="002D41BD"/>
    <w:rsid w:val="002D67BE"/>
    <w:rsid w:val="002D7451"/>
    <w:rsid w:val="002E0A2E"/>
    <w:rsid w:val="002E1B61"/>
    <w:rsid w:val="002E60B4"/>
    <w:rsid w:val="002E64C3"/>
    <w:rsid w:val="003111E9"/>
    <w:rsid w:val="00313CF2"/>
    <w:rsid w:val="003164C1"/>
    <w:rsid w:val="00316511"/>
    <w:rsid w:val="00316910"/>
    <w:rsid w:val="00337B14"/>
    <w:rsid w:val="003426DB"/>
    <w:rsid w:val="003476B2"/>
    <w:rsid w:val="00351428"/>
    <w:rsid w:val="0036266D"/>
    <w:rsid w:val="00363194"/>
    <w:rsid w:val="00364FC5"/>
    <w:rsid w:val="003665C5"/>
    <w:rsid w:val="00375A8F"/>
    <w:rsid w:val="003868BC"/>
    <w:rsid w:val="003937E1"/>
    <w:rsid w:val="00394E62"/>
    <w:rsid w:val="0039544D"/>
    <w:rsid w:val="003A20C6"/>
    <w:rsid w:val="003B3EDA"/>
    <w:rsid w:val="003B4E34"/>
    <w:rsid w:val="003B5889"/>
    <w:rsid w:val="003B63BA"/>
    <w:rsid w:val="003B6856"/>
    <w:rsid w:val="003C26A7"/>
    <w:rsid w:val="003C31D6"/>
    <w:rsid w:val="003D3AA2"/>
    <w:rsid w:val="003D56BA"/>
    <w:rsid w:val="003E7F0F"/>
    <w:rsid w:val="003F2214"/>
    <w:rsid w:val="003F27D0"/>
    <w:rsid w:val="00401181"/>
    <w:rsid w:val="00401F14"/>
    <w:rsid w:val="00403DA1"/>
    <w:rsid w:val="004121D9"/>
    <w:rsid w:val="00440762"/>
    <w:rsid w:val="00450749"/>
    <w:rsid w:val="00454E66"/>
    <w:rsid w:val="00456FA3"/>
    <w:rsid w:val="004614D1"/>
    <w:rsid w:val="00463632"/>
    <w:rsid w:val="004760B1"/>
    <w:rsid w:val="004839A6"/>
    <w:rsid w:val="00484C7F"/>
    <w:rsid w:val="004A1C72"/>
    <w:rsid w:val="004A3F0C"/>
    <w:rsid w:val="004B5BCB"/>
    <w:rsid w:val="004C2C54"/>
    <w:rsid w:val="004C39C6"/>
    <w:rsid w:val="004C62AE"/>
    <w:rsid w:val="004C7954"/>
    <w:rsid w:val="004D2051"/>
    <w:rsid w:val="004E5C9A"/>
    <w:rsid w:val="004E7E66"/>
    <w:rsid w:val="005000CC"/>
    <w:rsid w:val="00504BD2"/>
    <w:rsid w:val="005056B0"/>
    <w:rsid w:val="005079E1"/>
    <w:rsid w:val="005168C6"/>
    <w:rsid w:val="005221EE"/>
    <w:rsid w:val="0052237E"/>
    <w:rsid w:val="005232D5"/>
    <w:rsid w:val="00534B3D"/>
    <w:rsid w:val="00555B07"/>
    <w:rsid w:val="00557824"/>
    <w:rsid w:val="00561CE0"/>
    <w:rsid w:val="00565A94"/>
    <w:rsid w:val="00571D24"/>
    <w:rsid w:val="00572D58"/>
    <w:rsid w:val="00582A26"/>
    <w:rsid w:val="005835CE"/>
    <w:rsid w:val="00587D78"/>
    <w:rsid w:val="005A060B"/>
    <w:rsid w:val="005A195F"/>
    <w:rsid w:val="005A6145"/>
    <w:rsid w:val="005B55E9"/>
    <w:rsid w:val="005D7AA2"/>
    <w:rsid w:val="005E21AB"/>
    <w:rsid w:val="00602D90"/>
    <w:rsid w:val="0061137F"/>
    <w:rsid w:val="00611FDA"/>
    <w:rsid w:val="006164A8"/>
    <w:rsid w:val="006344C0"/>
    <w:rsid w:val="00634860"/>
    <w:rsid w:val="00640205"/>
    <w:rsid w:val="0064419B"/>
    <w:rsid w:val="00662674"/>
    <w:rsid w:val="00665361"/>
    <w:rsid w:val="00666282"/>
    <w:rsid w:val="006717E5"/>
    <w:rsid w:val="0067777C"/>
    <w:rsid w:val="006819DB"/>
    <w:rsid w:val="00687495"/>
    <w:rsid w:val="00690A6B"/>
    <w:rsid w:val="006965BD"/>
    <w:rsid w:val="006A4F0E"/>
    <w:rsid w:val="006A614D"/>
    <w:rsid w:val="006B0008"/>
    <w:rsid w:val="006B03B1"/>
    <w:rsid w:val="006B339B"/>
    <w:rsid w:val="006B6114"/>
    <w:rsid w:val="006C10A6"/>
    <w:rsid w:val="006C1C83"/>
    <w:rsid w:val="006C2680"/>
    <w:rsid w:val="006C6F09"/>
    <w:rsid w:val="006D42BE"/>
    <w:rsid w:val="006D6CBC"/>
    <w:rsid w:val="006D771F"/>
    <w:rsid w:val="006E3131"/>
    <w:rsid w:val="006F4491"/>
    <w:rsid w:val="006F70C7"/>
    <w:rsid w:val="006F7302"/>
    <w:rsid w:val="00710604"/>
    <w:rsid w:val="00716B34"/>
    <w:rsid w:val="00716B60"/>
    <w:rsid w:val="00731FF8"/>
    <w:rsid w:val="007361B3"/>
    <w:rsid w:val="00787CDD"/>
    <w:rsid w:val="00795B72"/>
    <w:rsid w:val="007C6BA3"/>
    <w:rsid w:val="007D107C"/>
    <w:rsid w:val="007D3C92"/>
    <w:rsid w:val="007E3EC8"/>
    <w:rsid w:val="007F08FA"/>
    <w:rsid w:val="007F44E0"/>
    <w:rsid w:val="007F79B5"/>
    <w:rsid w:val="00805265"/>
    <w:rsid w:val="0081313C"/>
    <w:rsid w:val="00835541"/>
    <w:rsid w:val="008356CA"/>
    <w:rsid w:val="0085359B"/>
    <w:rsid w:val="008537B7"/>
    <w:rsid w:val="00862139"/>
    <w:rsid w:val="0086274D"/>
    <w:rsid w:val="0087003A"/>
    <w:rsid w:val="00871C10"/>
    <w:rsid w:val="00871D19"/>
    <w:rsid w:val="008804E4"/>
    <w:rsid w:val="00883B05"/>
    <w:rsid w:val="00885808"/>
    <w:rsid w:val="00890D43"/>
    <w:rsid w:val="008978FC"/>
    <w:rsid w:val="00897B4D"/>
    <w:rsid w:val="008A677F"/>
    <w:rsid w:val="008B2C95"/>
    <w:rsid w:val="008B7D51"/>
    <w:rsid w:val="008C2DF8"/>
    <w:rsid w:val="008D17BF"/>
    <w:rsid w:val="008D2F4D"/>
    <w:rsid w:val="008D37A0"/>
    <w:rsid w:val="008D6FC4"/>
    <w:rsid w:val="008E4A5B"/>
    <w:rsid w:val="008E4E1A"/>
    <w:rsid w:val="008F45CA"/>
    <w:rsid w:val="0090346F"/>
    <w:rsid w:val="00903CAC"/>
    <w:rsid w:val="0090671D"/>
    <w:rsid w:val="0093037D"/>
    <w:rsid w:val="009321E6"/>
    <w:rsid w:val="00932BA3"/>
    <w:rsid w:val="009375CC"/>
    <w:rsid w:val="009504F5"/>
    <w:rsid w:val="00954797"/>
    <w:rsid w:val="00954E1B"/>
    <w:rsid w:val="0096381A"/>
    <w:rsid w:val="009667A9"/>
    <w:rsid w:val="0096755A"/>
    <w:rsid w:val="00967796"/>
    <w:rsid w:val="0097151B"/>
    <w:rsid w:val="0099002D"/>
    <w:rsid w:val="009911D6"/>
    <w:rsid w:val="00992C7A"/>
    <w:rsid w:val="009A272F"/>
    <w:rsid w:val="009C21D0"/>
    <w:rsid w:val="009C21E9"/>
    <w:rsid w:val="009D4601"/>
    <w:rsid w:val="009D6533"/>
    <w:rsid w:val="009F5163"/>
    <w:rsid w:val="009F708B"/>
    <w:rsid w:val="00A005C3"/>
    <w:rsid w:val="00A10F71"/>
    <w:rsid w:val="00A1137D"/>
    <w:rsid w:val="00A113B7"/>
    <w:rsid w:val="00A21215"/>
    <w:rsid w:val="00A37D4C"/>
    <w:rsid w:val="00A40CCF"/>
    <w:rsid w:val="00A504FE"/>
    <w:rsid w:val="00A617B9"/>
    <w:rsid w:val="00A7007E"/>
    <w:rsid w:val="00A875A4"/>
    <w:rsid w:val="00A906D6"/>
    <w:rsid w:val="00A945C8"/>
    <w:rsid w:val="00A96FB9"/>
    <w:rsid w:val="00AA6CDC"/>
    <w:rsid w:val="00AA7A3B"/>
    <w:rsid w:val="00AB4361"/>
    <w:rsid w:val="00AB62DB"/>
    <w:rsid w:val="00AC3B1B"/>
    <w:rsid w:val="00AC5D6C"/>
    <w:rsid w:val="00AC6329"/>
    <w:rsid w:val="00AD36A0"/>
    <w:rsid w:val="00AD4BAA"/>
    <w:rsid w:val="00AD78C3"/>
    <w:rsid w:val="00AE3DA8"/>
    <w:rsid w:val="00AE7B2D"/>
    <w:rsid w:val="00B02ED4"/>
    <w:rsid w:val="00B073B2"/>
    <w:rsid w:val="00B118DA"/>
    <w:rsid w:val="00B26384"/>
    <w:rsid w:val="00B27FB6"/>
    <w:rsid w:val="00B36E80"/>
    <w:rsid w:val="00B40CD7"/>
    <w:rsid w:val="00B47DAF"/>
    <w:rsid w:val="00B548F1"/>
    <w:rsid w:val="00B54901"/>
    <w:rsid w:val="00B55848"/>
    <w:rsid w:val="00B751B0"/>
    <w:rsid w:val="00B77BF7"/>
    <w:rsid w:val="00B87702"/>
    <w:rsid w:val="00B94C94"/>
    <w:rsid w:val="00BA2B6C"/>
    <w:rsid w:val="00BA3F1C"/>
    <w:rsid w:val="00BA635C"/>
    <w:rsid w:val="00BC139F"/>
    <w:rsid w:val="00BC539D"/>
    <w:rsid w:val="00BE106B"/>
    <w:rsid w:val="00BE19AF"/>
    <w:rsid w:val="00BE58C3"/>
    <w:rsid w:val="00BF056F"/>
    <w:rsid w:val="00BF083C"/>
    <w:rsid w:val="00BF32E7"/>
    <w:rsid w:val="00BF5734"/>
    <w:rsid w:val="00BF6AA5"/>
    <w:rsid w:val="00C00E3B"/>
    <w:rsid w:val="00C01F22"/>
    <w:rsid w:val="00C04DE8"/>
    <w:rsid w:val="00C057AB"/>
    <w:rsid w:val="00C16721"/>
    <w:rsid w:val="00C50811"/>
    <w:rsid w:val="00C51220"/>
    <w:rsid w:val="00C52B9A"/>
    <w:rsid w:val="00C67C53"/>
    <w:rsid w:val="00C742EB"/>
    <w:rsid w:val="00C864B3"/>
    <w:rsid w:val="00C87B9B"/>
    <w:rsid w:val="00C87E35"/>
    <w:rsid w:val="00CB0294"/>
    <w:rsid w:val="00CB2968"/>
    <w:rsid w:val="00CC07F8"/>
    <w:rsid w:val="00CC6F62"/>
    <w:rsid w:val="00CD0AC7"/>
    <w:rsid w:val="00CD5A8C"/>
    <w:rsid w:val="00CF4C67"/>
    <w:rsid w:val="00D14A21"/>
    <w:rsid w:val="00D15956"/>
    <w:rsid w:val="00D23B58"/>
    <w:rsid w:val="00D27826"/>
    <w:rsid w:val="00D35F3D"/>
    <w:rsid w:val="00D42223"/>
    <w:rsid w:val="00D42BA6"/>
    <w:rsid w:val="00D502D5"/>
    <w:rsid w:val="00D60EC7"/>
    <w:rsid w:val="00D643E2"/>
    <w:rsid w:val="00D67823"/>
    <w:rsid w:val="00D74713"/>
    <w:rsid w:val="00DA2BBD"/>
    <w:rsid w:val="00DA45A6"/>
    <w:rsid w:val="00DA703D"/>
    <w:rsid w:val="00DB1A76"/>
    <w:rsid w:val="00DD0F15"/>
    <w:rsid w:val="00DE452C"/>
    <w:rsid w:val="00DF4977"/>
    <w:rsid w:val="00DF6EDC"/>
    <w:rsid w:val="00DF79AA"/>
    <w:rsid w:val="00E008DD"/>
    <w:rsid w:val="00E03565"/>
    <w:rsid w:val="00E2781C"/>
    <w:rsid w:val="00E5129C"/>
    <w:rsid w:val="00E52AFF"/>
    <w:rsid w:val="00E54A94"/>
    <w:rsid w:val="00E62159"/>
    <w:rsid w:val="00E73B27"/>
    <w:rsid w:val="00E740F7"/>
    <w:rsid w:val="00E748CC"/>
    <w:rsid w:val="00E903CC"/>
    <w:rsid w:val="00EA7649"/>
    <w:rsid w:val="00EB5DE1"/>
    <w:rsid w:val="00EC4860"/>
    <w:rsid w:val="00EC7BF8"/>
    <w:rsid w:val="00ED7F42"/>
    <w:rsid w:val="00EF738A"/>
    <w:rsid w:val="00F009BB"/>
    <w:rsid w:val="00F02885"/>
    <w:rsid w:val="00F13A86"/>
    <w:rsid w:val="00F52736"/>
    <w:rsid w:val="00F52AD6"/>
    <w:rsid w:val="00F63754"/>
    <w:rsid w:val="00F655FC"/>
    <w:rsid w:val="00F728C1"/>
    <w:rsid w:val="00F744FF"/>
    <w:rsid w:val="00F80E28"/>
    <w:rsid w:val="00F83BF3"/>
    <w:rsid w:val="00F868E1"/>
    <w:rsid w:val="00F9293E"/>
    <w:rsid w:val="00FA4574"/>
    <w:rsid w:val="00FA7AF6"/>
    <w:rsid w:val="00FA7DB7"/>
    <w:rsid w:val="00FB789D"/>
    <w:rsid w:val="00FC222F"/>
    <w:rsid w:val="00FC3A37"/>
    <w:rsid w:val="00FC3EC3"/>
    <w:rsid w:val="00FC4C0D"/>
    <w:rsid w:val="00FD049C"/>
    <w:rsid w:val="00FE2951"/>
    <w:rsid w:val="00FE2A1C"/>
    <w:rsid w:val="00FE7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44D"/>
    <w:rPr>
      <w:sz w:val="24"/>
      <w:szCs w:val="24"/>
    </w:rPr>
  </w:style>
  <w:style w:type="paragraph" w:styleId="Heading1">
    <w:name w:val="heading 1"/>
    <w:basedOn w:val="Normal"/>
    <w:next w:val="Normal"/>
    <w:qFormat/>
    <w:rsid w:val="0039544D"/>
    <w:pPr>
      <w:keepNext/>
      <w:tabs>
        <w:tab w:val="left" w:pos="900"/>
      </w:tabs>
      <w:outlineLvl w:val="0"/>
    </w:pPr>
    <w:rPr>
      <w:rFonts w:ascii="Arial" w:hAnsi="Arial" w:cs="Arial"/>
      <w:b/>
      <w:bCs/>
    </w:rPr>
  </w:style>
  <w:style w:type="paragraph" w:styleId="Heading2">
    <w:name w:val="heading 2"/>
    <w:basedOn w:val="Normal"/>
    <w:next w:val="Normal"/>
    <w:qFormat/>
    <w:rsid w:val="006874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544D"/>
    <w:rPr>
      <w:b/>
      <w:bCs/>
    </w:rPr>
  </w:style>
  <w:style w:type="character" w:styleId="Hyperlink">
    <w:name w:val="Hyperlink"/>
    <w:basedOn w:val="DefaultParagraphFont"/>
    <w:rsid w:val="0039544D"/>
    <w:rPr>
      <w:color w:val="0000FF"/>
      <w:u w:val="single"/>
    </w:rPr>
  </w:style>
  <w:style w:type="paragraph" w:styleId="Footer">
    <w:name w:val="footer"/>
    <w:basedOn w:val="Normal"/>
    <w:rsid w:val="0039544D"/>
    <w:pPr>
      <w:tabs>
        <w:tab w:val="center" w:pos="4320"/>
        <w:tab w:val="right" w:pos="8640"/>
      </w:tabs>
    </w:pPr>
  </w:style>
  <w:style w:type="character" w:styleId="PageNumber">
    <w:name w:val="page number"/>
    <w:basedOn w:val="DefaultParagraphFont"/>
    <w:rsid w:val="0039544D"/>
  </w:style>
  <w:style w:type="character" w:styleId="FollowedHyperlink">
    <w:name w:val="FollowedHyperlink"/>
    <w:basedOn w:val="DefaultParagraphFont"/>
    <w:rsid w:val="0039544D"/>
    <w:rPr>
      <w:color w:val="800080"/>
      <w:u w:val="single"/>
    </w:rPr>
  </w:style>
  <w:style w:type="paragraph" w:styleId="Header">
    <w:name w:val="header"/>
    <w:basedOn w:val="Normal"/>
    <w:rsid w:val="0039544D"/>
    <w:pPr>
      <w:tabs>
        <w:tab w:val="center" w:pos="4320"/>
        <w:tab w:val="right" w:pos="8640"/>
      </w:tabs>
    </w:pPr>
  </w:style>
  <w:style w:type="paragraph" w:styleId="BodyText2">
    <w:name w:val="Body Text 2"/>
    <w:basedOn w:val="Normal"/>
    <w:rsid w:val="0039544D"/>
    <w:pPr>
      <w:ind w:right="900"/>
    </w:pPr>
    <w:rPr>
      <w:sz w:val="22"/>
      <w:szCs w:val="22"/>
    </w:rPr>
  </w:style>
  <w:style w:type="paragraph" w:customStyle="1" w:styleId="Level1">
    <w:name w:val="Level 1"/>
    <w:basedOn w:val="Normal"/>
    <w:rsid w:val="00E62159"/>
    <w:pPr>
      <w:widowControl w:val="0"/>
      <w:numPr>
        <w:numId w:val="17"/>
      </w:numPr>
      <w:ind w:left="720" w:hanging="720"/>
      <w:outlineLvl w:val="0"/>
    </w:pPr>
    <w:rPr>
      <w:snapToGrid w:val="0"/>
      <w:szCs w:val="20"/>
    </w:rPr>
  </w:style>
  <w:style w:type="table" w:styleId="TableGrid">
    <w:name w:val="Table Grid"/>
    <w:basedOn w:val="TableNormal"/>
    <w:rsid w:val="001D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1D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0A2C43"/>
    <w:pPr>
      <w:ind w:left="720"/>
      <w:contextualSpacing/>
    </w:pPr>
  </w:style>
  <w:style w:type="character" w:customStyle="1" w:styleId="BodyTextChar">
    <w:name w:val="Body Text Char"/>
    <w:basedOn w:val="DefaultParagraphFont"/>
    <w:link w:val="BodyText"/>
    <w:rsid w:val="00BA2B6C"/>
    <w:rPr>
      <w:b/>
      <w:bCs/>
      <w:sz w:val="24"/>
      <w:szCs w:val="24"/>
    </w:rPr>
  </w:style>
  <w:style w:type="paragraph" w:styleId="BalloonText">
    <w:name w:val="Balloon Text"/>
    <w:basedOn w:val="Normal"/>
    <w:link w:val="BalloonTextChar"/>
    <w:rsid w:val="00E740F7"/>
    <w:rPr>
      <w:rFonts w:ascii="Segoe UI" w:hAnsi="Segoe UI" w:cs="Segoe UI"/>
      <w:sz w:val="18"/>
      <w:szCs w:val="18"/>
    </w:rPr>
  </w:style>
  <w:style w:type="character" w:customStyle="1" w:styleId="BalloonTextChar">
    <w:name w:val="Balloon Text Char"/>
    <w:basedOn w:val="DefaultParagraphFont"/>
    <w:link w:val="BalloonText"/>
    <w:rsid w:val="00E740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268971">
      <w:bodyDiv w:val="1"/>
      <w:marLeft w:val="0"/>
      <w:marRight w:val="0"/>
      <w:marTop w:val="0"/>
      <w:marBottom w:val="0"/>
      <w:divBdr>
        <w:top w:val="none" w:sz="0" w:space="0" w:color="auto"/>
        <w:left w:val="none" w:sz="0" w:space="0" w:color="auto"/>
        <w:bottom w:val="none" w:sz="0" w:space="0" w:color="auto"/>
        <w:right w:val="none" w:sz="0" w:space="0" w:color="auto"/>
      </w:divBdr>
    </w:div>
    <w:div w:id="373313239">
      <w:bodyDiv w:val="1"/>
      <w:marLeft w:val="0"/>
      <w:marRight w:val="0"/>
      <w:marTop w:val="0"/>
      <w:marBottom w:val="0"/>
      <w:divBdr>
        <w:top w:val="none" w:sz="0" w:space="0" w:color="auto"/>
        <w:left w:val="none" w:sz="0" w:space="0" w:color="auto"/>
        <w:bottom w:val="none" w:sz="0" w:space="0" w:color="auto"/>
        <w:right w:val="none" w:sz="0" w:space="0" w:color="auto"/>
      </w:divBdr>
      <w:divsChild>
        <w:div w:id="1046218386">
          <w:marLeft w:val="0"/>
          <w:marRight w:val="0"/>
          <w:marTop w:val="0"/>
          <w:marBottom w:val="0"/>
          <w:divBdr>
            <w:top w:val="none" w:sz="0" w:space="0" w:color="auto"/>
            <w:left w:val="none" w:sz="0" w:space="0" w:color="auto"/>
            <w:bottom w:val="none" w:sz="0" w:space="0" w:color="auto"/>
            <w:right w:val="none" w:sz="0" w:space="0" w:color="auto"/>
          </w:divBdr>
        </w:div>
      </w:divsChild>
    </w:div>
    <w:div w:id="635529584">
      <w:bodyDiv w:val="1"/>
      <w:marLeft w:val="0"/>
      <w:marRight w:val="0"/>
      <w:marTop w:val="0"/>
      <w:marBottom w:val="0"/>
      <w:divBdr>
        <w:top w:val="none" w:sz="0" w:space="0" w:color="auto"/>
        <w:left w:val="none" w:sz="0" w:space="0" w:color="auto"/>
        <w:bottom w:val="none" w:sz="0" w:space="0" w:color="auto"/>
        <w:right w:val="none" w:sz="0" w:space="0" w:color="auto"/>
      </w:divBdr>
      <w:divsChild>
        <w:div w:id="1907491454">
          <w:marLeft w:val="0"/>
          <w:marRight w:val="0"/>
          <w:marTop w:val="0"/>
          <w:marBottom w:val="0"/>
          <w:divBdr>
            <w:top w:val="none" w:sz="0" w:space="0" w:color="auto"/>
            <w:left w:val="none" w:sz="0" w:space="0" w:color="auto"/>
            <w:bottom w:val="none" w:sz="0" w:space="0" w:color="auto"/>
            <w:right w:val="none" w:sz="0" w:space="0" w:color="auto"/>
          </w:divBdr>
        </w:div>
      </w:divsChild>
    </w:div>
    <w:div w:id="954755024">
      <w:bodyDiv w:val="1"/>
      <w:marLeft w:val="0"/>
      <w:marRight w:val="0"/>
      <w:marTop w:val="0"/>
      <w:marBottom w:val="0"/>
      <w:divBdr>
        <w:top w:val="none" w:sz="0" w:space="0" w:color="auto"/>
        <w:left w:val="none" w:sz="0" w:space="0" w:color="auto"/>
        <w:bottom w:val="none" w:sz="0" w:space="0" w:color="auto"/>
        <w:right w:val="none" w:sz="0" w:space="0" w:color="auto"/>
      </w:divBdr>
      <w:divsChild>
        <w:div w:id="185944134">
          <w:marLeft w:val="0"/>
          <w:marRight w:val="0"/>
          <w:marTop w:val="0"/>
          <w:marBottom w:val="0"/>
          <w:divBdr>
            <w:top w:val="none" w:sz="0" w:space="0" w:color="auto"/>
            <w:left w:val="none" w:sz="0" w:space="0" w:color="auto"/>
            <w:bottom w:val="none" w:sz="0" w:space="0" w:color="auto"/>
            <w:right w:val="none" w:sz="0" w:space="0" w:color="auto"/>
          </w:divBdr>
        </w:div>
      </w:divsChild>
    </w:div>
    <w:div w:id="1585840135">
      <w:bodyDiv w:val="1"/>
      <w:marLeft w:val="0"/>
      <w:marRight w:val="0"/>
      <w:marTop w:val="0"/>
      <w:marBottom w:val="0"/>
      <w:divBdr>
        <w:top w:val="none" w:sz="0" w:space="0" w:color="auto"/>
        <w:left w:val="none" w:sz="0" w:space="0" w:color="auto"/>
        <w:bottom w:val="none" w:sz="0" w:space="0" w:color="auto"/>
        <w:right w:val="none" w:sz="0" w:space="0" w:color="auto"/>
      </w:divBdr>
    </w:div>
    <w:div w:id="1588735463">
      <w:bodyDiv w:val="1"/>
      <w:marLeft w:val="0"/>
      <w:marRight w:val="0"/>
      <w:marTop w:val="0"/>
      <w:marBottom w:val="0"/>
      <w:divBdr>
        <w:top w:val="none" w:sz="0" w:space="0" w:color="auto"/>
        <w:left w:val="none" w:sz="0" w:space="0" w:color="auto"/>
        <w:bottom w:val="none" w:sz="0" w:space="0" w:color="auto"/>
        <w:right w:val="none" w:sz="0" w:space="0" w:color="auto"/>
      </w:divBdr>
      <w:divsChild>
        <w:div w:id="1587837246">
          <w:marLeft w:val="0"/>
          <w:marRight w:val="0"/>
          <w:marTop w:val="0"/>
          <w:marBottom w:val="0"/>
          <w:divBdr>
            <w:top w:val="none" w:sz="0" w:space="0" w:color="auto"/>
            <w:left w:val="none" w:sz="0" w:space="0" w:color="auto"/>
            <w:bottom w:val="none" w:sz="0" w:space="0" w:color="auto"/>
            <w:right w:val="none" w:sz="0" w:space="0" w:color="auto"/>
          </w:divBdr>
        </w:div>
      </w:divsChild>
    </w:div>
    <w:div w:id="1597400876">
      <w:bodyDiv w:val="1"/>
      <w:marLeft w:val="0"/>
      <w:marRight w:val="0"/>
      <w:marTop w:val="0"/>
      <w:marBottom w:val="0"/>
      <w:divBdr>
        <w:top w:val="none" w:sz="0" w:space="0" w:color="auto"/>
        <w:left w:val="none" w:sz="0" w:space="0" w:color="auto"/>
        <w:bottom w:val="none" w:sz="0" w:space="0" w:color="auto"/>
        <w:right w:val="none" w:sz="0" w:space="0" w:color="auto"/>
      </w:divBdr>
    </w:div>
    <w:div w:id="1633712638">
      <w:bodyDiv w:val="1"/>
      <w:marLeft w:val="0"/>
      <w:marRight w:val="0"/>
      <w:marTop w:val="0"/>
      <w:marBottom w:val="0"/>
      <w:divBdr>
        <w:top w:val="none" w:sz="0" w:space="0" w:color="auto"/>
        <w:left w:val="none" w:sz="0" w:space="0" w:color="auto"/>
        <w:bottom w:val="none" w:sz="0" w:space="0" w:color="auto"/>
        <w:right w:val="none" w:sz="0" w:space="0" w:color="auto"/>
      </w:divBdr>
      <w:divsChild>
        <w:div w:id="43463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fau.edu/ctl/4.001_Code_of_Academic_Integrity.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fau.edu/s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dera.ioe.ac.uk/152/1/Learning_for_Work_Main_Report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pcc9X1aS7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http://blackboard.fau.edu" TargetMode="External"/><Relationship Id="rId19" Type="http://schemas.openxmlformats.org/officeDocument/2006/relationships/hyperlink" Target="http://www.thinkcollege.net/topics/becoming-a-comprehensive-transition-progra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52F9CB-1B7A-4BF7-B93A-D23658276932}"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EB0E652C-FE88-4778-B7E2-5B1A3E9D81FE}">
      <dgm:prSet phldrT="[Text]"/>
      <dgm:spPr/>
      <dgm:t>
        <a:bodyPr/>
        <a:lstStyle/>
        <a:p>
          <a:r>
            <a:rPr lang="en-US"/>
            <a:t>Employability Skills</a:t>
          </a:r>
        </a:p>
      </dgm:t>
    </dgm:pt>
    <dgm:pt modelId="{C6786438-FB5C-431A-8511-0F4B76B3DE52}" type="parTrans" cxnId="{ABC85164-AE65-4608-AC81-266A4AA084C3}">
      <dgm:prSet/>
      <dgm:spPr/>
      <dgm:t>
        <a:bodyPr/>
        <a:lstStyle/>
        <a:p>
          <a:endParaRPr lang="en-US"/>
        </a:p>
      </dgm:t>
    </dgm:pt>
    <dgm:pt modelId="{DEF650B5-1533-4951-A857-3EFE7A2C1430}" type="sibTrans" cxnId="{ABC85164-AE65-4608-AC81-266A4AA084C3}">
      <dgm:prSet/>
      <dgm:spPr/>
      <dgm:t>
        <a:bodyPr/>
        <a:lstStyle/>
        <a:p>
          <a:endParaRPr lang="en-US"/>
        </a:p>
      </dgm:t>
    </dgm:pt>
    <dgm:pt modelId="{DBAEC973-2DB8-4778-8A5C-12D8AEE13A15}">
      <dgm:prSet phldrT="[Text]"/>
      <dgm:spPr/>
      <dgm:t>
        <a:bodyPr/>
        <a:lstStyle/>
        <a:p>
          <a:r>
            <a:rPr lang="en-US"/>
            <a:t>Job Search</a:t>
          </a:r>
        </a:p>
      </dgm:t>
    </dgm:pt>
    <dgm:pt modelId="{CF28A84A-0385-40F8-8514-846CD2620E34}" type="parTrans" cxnId="{C4C7B5BA-579D-4BB8-9DE4-8423E59141A4}">
      <dgm:prSet/>
      <dgm:spPr/>
      <dgm:t>
        <a:bodyPr/>
        <a:lstStyle/>
        <a:p>
          <a:endParaRPr lang="en-US"/>
        </a:p>
      </dgm:t>
    </dgm:pt>
    <dgm:pt modelId="{2A11BE07-D2DA-40CE-B840-B32650832B80}" type="sibTrans" cxnId="{C4C7B5BA-579D-4BB8-9DE4-8423E59141A4}">
      <dgm:prSet/>
      <dgm:spPr/>
      <dgm:t>
        <a:bodyPr/>
        <a:lstStyle/>
        <a:p>
          <a:endParaRPr lang="en-US"/>
        </a:p>
      </dgm:t>
    </dgm:pt>
    <dgm:pt modelId="{D8F7DFDF-02C0-45D0-AC6C-E252A0CC0214}">
      <dgm:prSet phldrT="[Text]"/>
      <dgm:spPr/>
      <dgm:t>
        <a:bodyPr/>
        <a:lstStyle/>
        <a:p>
          <a:r>
            <a:rPr lang="en-US"/>
            <a:t>Applying</a:t>
          </a:r>
        </a:p>
      </dgm:t>
    </dgm:pt>
    <dgm:pt modelId="{F3194625-A7C2-483D-82A3-EBD4C29638E8}" type="parTrans" cxnId="{5CCBDF51-FA4A-4E99-88BE-44FCD1DCF337}">
      <dgm:prSet/>
      <dgm:spPr/>
      <dgm:t>
        <a:bodyPr/>
        <a:lstStyle/>
        <a:p>
          <a:endParaRPr lang="en-US"/>
        </a:p>
      </dgm:t>
    </dgm:pt>
    <dgm:pt modelId="{6D81F487-F54F-43F5-A9D0-8B9277DB543F}" type="sibTrans" cxnId="{5CCBDF51-FA4A-4E99-88BE-44FCD1DCF337}">
      <dgm:prSet/>
      <dgm:spPr/>
      <dgm:t>
        <a:bodyPr/>
        <a:lstStyle/>
        <a:p>
          <a:endParaRPr lang="en-US"/>
        </a:p>
      </dgm:t>
    </dgm:pt>
    <dgm:pt modelId="{15C1FF08-481A-4047-9C48-6F81E7745CDA}">
      <dgm:prSet phldrT="[Text]"/>
      <dgm:spPr/>
      <dgm:t>
        <a:bodyPr/>
        <a:lstStyle/>
        <a:p>
          <a:r>
            <a:rPr lang="en-US"/>
            <a:t> Resources</a:t>
          </a:r>
        </a:p>
      </dgm:t>
    </dgm:pt>
    <dgm:pt modelId="{1BA0CE0F-2DF4-4ADD-9924-F3F7207E73C6}" type="parTrans" cxnId="{D27491D2-94BC-4361-A364-38A75FAE4719}">
      <dgm:prSet/>
      <dgm:spPr/>
      <dgm:t>
        <a:bodyPr/>
        <a:lstStyle/>
        <a:p>
          <a:endParaRPr lang="en-US"/>
        </a:p>
      </dgm:t>
    </dgm:pt>
    <dgm:pt modelId="{3C8CF5B0-8E4F-4E2B-BA1F-685B14D80BE6}" type="sibTrans" cxnId="{D27491D2-94BC-4361-A364-38A75FAE4719}">
      <dgm:prSet/>
      <dgm:spPr/>
      <dgm:t>
        <a:bodyPr/>
        <a:lstStyle/>
        <a:p>
          <a:endParaRPr lang="en-US"/>
        </a:p>
      </dgm:t>
    </dgm:pt>
    <dgm:pt modelId="{31646570-9870-4468-A53D-FDD5A053444E}">
      <dgm:prSet phldrT="[Text]"/>
      <dgm:spPr/>
      <dgm:t>
        <a:bodyPr/>
        <a:lstStyle/>
        <a:p>
          <a:r>
            <a:rPr lang="en-US"/>
            <a:t>Qualifications</a:t>
          </a:r>
        </a:p>
      </dgm:t>
    </dgm:pt>
    <dgm:pt modelId="{2ECB5AEC-BFF5-4355-B835-56B7530337F6}" type="parTrans" cxnId="{B598FDD9-6A30-4183-9D98-4C2D90FA4AE7}">
      <dgm:prSet/>
      <dgm:spPr/>
      <dgm:t>
        <a:bodyPr/>
        <a:lstStyle/>
        <a:p>
          <a:endParaRPr lang="en-US"/>
        </a:p>
      </dgm:t>
    </dgm:pt>
    <dgm:pt modelId="{AC46733C-8411-49F4-B1D8-2A59E9F91F27}" type="sibTrans" cxnId="{B598FDD9-6A30-4183-9D98-4C2D90FA4AE7}">
      <dgm:prSet/>
      <dgm:spPr/>
      <dgm:t>
        <a:bodyPr/>
        <a:lstStyle/>
        <a:p>
          <a:endParaRPr lang="en-US"/>
        </a:p>
      </dgm:t>
    </dgm:pt>
    <dgm:pt modelId="{7593173E-7AEA-4FAF-8ED5-DD3D49CBA99C}">
      <dgm:prSet phldrT="[Text]"/>
      <dgm:spPr/>
      <dgm:t>
        <a:bodyPr/>
        <a:lstStyle/>
        <a:p>
          <a:r>
            <a:rPr lang="en-US"/>
            <a:t>Resume</a:t>
          </a:r>
        </a:p>
      </dgm:t>
    </dgm:pt>
    <dgm:pt modelId="{3636B045-6148-40AA-9EBB-2E9D1E641192}" type="parTrans" cxnId="{35614D63-E650-40B9-A572-5014C990CF9F}">
      <dgm:prSet/>
      <dgm:spPr/>
      <dgm:t>
        <a:bodyPr/>
        <a:lstStyle/>
        <a:p>
          <a:endParaRPr lang="en-US"/>
        </a:p>
      </dgm:t>
    </dgm:pt>
    <dgm:pt modelId="{BBDD70AA-01ED-4CD8-9991-56F151DB9162}" type="sibTrans" cxnId="{35614D63-E650-40B9-A572-5014C990CF9F}">
      <dgm:prSet/>
      <dgm:spPr/>
      <dgm:t>
        <a:bodyPr/>
        <a:lstStyle/>
        <a:p>
          <a:endParaRPr lang="en-US"/>
        </a:p>
      </dgm:t>
    </dgm:pt>
    <dgm:pt modelId="{741AA8A6-8437-43C4-B321-9F251DA79292}">
      <dgm:prSet phldrT="[Text]"/>
      <dgm:spPr/>
      <dgm:t>
        <a:bodyPr/>
        <a:lstStyle/>
        <a:p>
          <a:r>
            <a:rPr lang="en-US"/>
            <a:t>Application</a:t>
          </a:r>
        </a:p>
      </dgm:t>
    </dgm:pt>
    <dgm:pt modelId="{AC1AAE0E-5846-4BBF-84A9-2736DC7EE839}" type="parTrans" cxnId="{2FC8DE7A-2E7D-4207-84D9-A914A9B99D21}">
      <dgm:prSet/>
      <dgm:spPr/>
      <dgm:t>
        <a:bodyPr/>
        <a:lstStyle/>
        <a:p>
          <a:endParaRPr lang="en-US"/>
        </a:p>
      </dgm:t>
    </dgm:pt>
    <dgm:pt modelId="{459DC8C8-BCD0-4582-8EB5-2D2827887F1D}" type="sibTrans" cxnId="{2FC8DE7A-2E7D-4207-84D9-A914A9B99D21}">
      <dgm:prSet/>
      <dgm:spPr/>
      <dgm:t>
        <a:bodyPr/>
        <a:lstStyle/>
        <a:p>
          <a:endParaRPr lang="en-US"/>
        </a:p>
      </dgm:t>
    </dgm:pt>
    <dgm:pt modelId="{406378F5-E984-4617-8500-EAF141E3E027}">
      <dgm:prSet phldrT="[Text]"/>
      <dgm:spPr/>
      <dgm:t>
        <a:bodyPr/>
        <a:lstStyle/>
        <a:p>
          <a:r>
            <a:rPr lang="en-US"/>
            <a:t>Interview</a:t>
          </a:r>
        </a:p>
      </dgm:t>
    </dgm:pt>
    <dgm:pt modelId="{BF93D661-16C2-4715-BD70-DB20F763657C}" type="parTrans" cxnId="{BC69F1D1-FBC3-41D4-9FE8-1301A37DB724}">
      <dgm:prSet/>
      <dgm:spPr/>
      <dgm:t>
        <a:bodyPr/>
        <a:lstStyle/>
        <a:p>
          <a:endParaRPr lang="en-US"/>
        </a:p>
      </dgm:t>
    </dgm:pt>
    <dgm:pt modelId="{CC7A2525-76C7-42C1-9131-71D14563D216}" type="sibTrans" cxnId="{BC69F1D1-FBC3-41D4-9FE8-1301A37DB724}">
      <dgm:prSet/>
      <dgm:spPr/>
      <dgm:t>
        <a:bodyPr/>
        <a:lstStyle/>
        <a:p>
          <a:endParaRPr lang="en-US"/>
        </a:p>
      </dgm:t>
    </dgm:pt>
    <dgm:pt modelId="{E4004840-2992-44D2-86F5-653CD45320EB}">
      <dgm:prSet phldrT="[Text]"/>
      <dgm:spPr/>
      <dgm:t>
        <a:bodyPr/>
        <a:lstStyle/>
        <a:p>
          <a:r>
            <a:rPr lang="en-US"/>
            <a:t>Success on the Job</a:t>
          </a:r>
        </a:p>
      </dgm:t>
    </dgm:pt>
    <dgm:pt modelId="{2FD7B364-2873-4ADA-AFB2-80226375279C}" type="parTrans" cxnId="{FF6CED3E-89DC-467A-90CA-2FD01F043C48}">
      <dgm:prSet/>
      <dgm:spPr/>
      <dgm:t>
        <a:bodyPr/>
        <a:lstStyle/>
        <a:p>
          <a:endParaRPr lang="en-US"/>
        </a:p>
      </dgm:t>
    </dgm:pt>
    <dgm:pt modelId="{2ED14C75-01D5-4843-B765-2A76BD9514D9}" type="sibTrans" cxnId="{FF6CED3E-89DC-467A-90CA-2FD01F043C48}">
      <dgm:prSet/>
      <dgm:spPr/>
      <dgm:t>
        <a:bodyPr/>
        <a:lstStyle/>
        <a:p>
          <a:endParaRPr lang="en-US"/>
        </a:p>
      </dgm:t>
    </dgm:pt>
    <dgm:pt modelId="{495AD76B-CBDC-4E38-958F-3F1532285CFD}">
      <dgm:prSet phldrT="[Text]"/>
      <dgm:spPr/>
      <dgm:t>
        <a:bodyPr/>
        <a:lstStyle/>
        <a:p>
          <a:r>
            <a:rPr lang="en-US"/>
            <a:t>Strategies for Retention</a:t>
          </a:r>
        </a:p>
      </dgm:t>
    </dgm:pt>
    <dgm:pt modelId="{0F7797E5-8FC7-4B3A-8E5C-6191556FC3AB}" type="parTrans" cxnId="{3E676D5D-B824-48C6-8CFF-BA471DC57608}">
      <dgm:prSet/>
      <dgm:spPr/>
      <dgm:t>
        <a:bodyPr/>
        <a:lstStyle/>
        <a:p>
          <a:endParaRPr lang="en-US"/>
        </a:p>
      </dgm:t>
    </dgm:pt>
    <dgm:pt modelId="{93F7F756-D71F-4F5D-9471-2FA22C862CEB}" type="sibTrans" cxnId="{3E676D5D-B824-48C6-8CFF-BA471DC57608}">
      <dgm:prSet/>
      <dgm:spPr/>
      <dgm:t>
        <a:bodyPr/>
        <a:lstStyle/>
        <a:p>
          <a:endParaRPr lang="en-US"/>
        </a:p>
      </dgm:t>
    </dgm:pt>
    <dgm:pt modelId="{36D2DD7A-C0B1-4134-BB1A-CCE9FB63E719}">
      <dgm:prSet phldrT="[Text]"/>
      <dgm:spPr/>
      <dgm:t>
        <a:bodyPr/>
        <a:lstStyle/>
        <a:p>
          <a:r>
            <a:rPr lang="en-US"/>
            <a:t>Maintenance</a:t>
          </a:r>
        </a:p>
      </dgm:t>
    </dgm:pt>
    <dgm:pt modelId="{D2F8DDF6-210C-45DA-8795-05D6869E015C}" type="sibTrans" cxnId="{1D7F404B-2D6A-4E44-8D1F-84308174B348}">
      <dgm:prSet/>
      <dgm:spPr/>
      <dgm:t>
        <a:bodyPr/>
        <a:lstStyle/>
        <a:p>
          <a:endParaRPr lang="en-US"/>
        </a:p>
      </dgm:t>
    </dgm:pt>
    <dgm:pt modelId="{21D61C96-E4E1-4403-B45C-270D2ACDB377}" type="parTrans" cxnId="{1D7F404B-2D6A-4E44-8D1F-84308174B348}">
      <dgm:prSet/>
      <dgm:spPr/>
      <dgm:t>
        <a:bodyPr/>
        <a:lstStyle/>
        <a:p>
          <a:endParaRPr lang="en-US"/>
        </a:p>
      </dgm:t>
    </dgm:pt>
    <dgm:pt modelId="{EBB4780C-0E76-43A8-BB32-65BA97DA4EBC}">
      <dgm:prSet/>
      <dgm:spPr/>
      <dgm:t>
        <a:bodyPr/>
        <a:lstStyle/>
        <a:p>
          <a:r>
            <a:rPr lang="en-US"/>
            <a:t>Conducting a Search</a:t>
          </a:r>
        </a:p>
      </dgm:t>
    </dgm:pt>
    <dgm:pt modelId="{BC0DE6CD-C1EB-41C0-ADCE-E2E4A3A0C74A}" type="parTrans" cxnId="{569E8E8A-A610-4107-97BA-33AD6D44753C}">
      <dgm:prSet/>
      <dgm:spPr/>
      <dgm:t>
        <a:bodyPr/>
        <a:lstStyle/>
        <a:p>
          <a:endParaRPr lang="en-US"/>
        </a:p>
      </dgm:t>
    </dgm:pt>
    <dgm:pt modelId="{8620DBCE-3066-40B3-9734-B605EF95A8A5}" type="sibTrans" cxnId="{569E8E8A-A610-4107-97BA-33AD6D44753C}">
      <dgm:prSet/>
      <dgm:spPr/>
      <dgm:t>
        <a:bodyPr/>
        <a:lstStyle/>
        <a:p>
          <a:endParaRPr lang="en-US"/>
        </a:p>
      </dgm:t>
    </dgm:pt>
    <dgm:pt modelId="{1D706C4C-FD0A-4BA9-8DD1-C3D96A89BE50}">
      <dgm:prSet/>
      <dgm:spPr/>
      <dgm:t>
        <a:bodyPr/>
        <a:lstStyle/>
        <a:p>
          <a:r>
            <a:rPr lang="en-US"/>
            <a:t>Post Work Assessment </a:t>
          </a:r>
        </a:p>
      </dgm:t>
    </dgm:pt>
    <dgm:pt modelId="{6EA7C995-2539-49FE-9A22-C3F1EA6F4CB8}" type="parTrans" cxnId="{1FAA0BAE-B5C9-4CBE-960C-32940CF19D60}">
      <dgm:prSet/>
      <dgm:spPr/>
      <dgm:t>
        <a:bodyPr/>
        <a:lstStyle/>
        <a:p>
          <a:endParaRPr lang="en-US"/>
        </a:p>
      </dgm:t>
    </dgm:pt>
    <dgm:pt modelId="{C502C340-C731-4CD0-A5B8-42296EE79133}" type="sibTrans" cxnId="{1FAA0BAE-B5C9-4CBE-960C-32940CF19D60}">
      <dgm:prSet/>
      <dgm:spPr/>
      <dgm:t>
        <a:bodyPr/>
        <a:lstStyle/>
        <a:p>
          <a:endParaRPr lang="en-US"/>
        </a:p>
      </dgm:t>
    </dgm:pt>
    <dgm:pt modelId="{F2C8D9BB-D39E-4903-81C5-C4D155CAAD84}" type="pres">
      <dgm:prSet presAssocID="{1952F9CB-1B7A-4BF7-B93A-D23658276932}" presName="hierChild1" presStyleCnt="0">
        <dgm:presLayoutVars>
          <dgm:orgChart val="1"/>
          <dgm:chPref val="1"/>
          <dgm:dir/>
          <dgm:animOne val="branch"/>
          <dgm:animLvl val="lvl"/>
          <dgm:resizeHandles/>
        </dgm:presLayoutVars>
      </dgm:prSet>
      <dgm:spPr/>
      <dgm:t>
        <a:bodyPr/>
        <a:lstStyle/>
        <a:p>
          <a:endParaRPr lang="en-US"/>
        </a:p>
      </dgm:t>
    </dgm:pt>
    <dgm:pt modelId="{F939887F-26F6-4892-88C4-BCF0F1955BA4}" type="pres">
      <dgm:prSet presAssocID="{EB0E652C-FE88-4778-B7E2-5B1A3E9D81FE}" presName="hierRoot1" presStyleCnt="0">
        <dgm:presLayoutVars>
          <dgm:hierBranch val="init"/>
        </dgm:presLayoutVars>
      </dgm:prSet>
      <dgm:spPr/>
    </dgm:pt>
    <dgm:pt modelId="{340A0D10-24F6-42ED-B45D-D1BC1AA2EB40}" type="pres">
      <dgm:prSet presAssocID="{EB0E652C-FE88-4778-B7E2-5B1A3E9D81FE}" presName="rootComposite1" presStyleCnt="0"/>
      <dgm:spPr/>
    </dgm:pt>
    <dgm:pt modelId="{778F1C3A-959D-4DCA-90F9-D146DBED6651}" type="pres">
      <dgm:prSet presAssocID="{EB0E652C-FE88-4778-B7E2-5B1A3E9D81FE}" presName="rootText1" presStyleLbl="node0" presStyleIdx="0" presStyleCnt="1" custScaleY="125643">
        <dgm:presLayoutVars>
          <dgm:chPref val="3"/>
        </dgm:presLayoutVars>
      </dgm:prSet>
      <dgm:spPr/>
      <dgm:t>
        <a:bodyPr/>
        <a:lstStyle/>
        <a:p>
          <a:endParaRPr lang="en-US"/>
        </a:p>
      </dgm:t>
    </dgm:pt>
    <dgm:pt modelId="{3F56BD62-846D-43C0-AD97-497ADFA1B637}" type="pres">
      <dgm:prSet presAssocID="{EB0E652C-FE88-4778-B7E2-5B1A3E9D81FE}" presName="rootConnector1" presStyleLbl="node1" presStyleIdx="0" presStyleCnt="0"/>
      <dgm:spPr/>
      <dgm:t>
        <a:bodyPr/>
        <a:lstStyle/>
        <a:p>
          <a:endParaRPr lang="en-US"/>
        </a:p>
      </dgm:t>
    </dgm:pt>
    <dgm:pt modelId="{73DCDCBA-1B15-427D-B2CA-74A2732BA6C6}" type="pres">
      <dgm:prSet presAssocID="{EB0E652C-FE88-4778-B7E2-5B1A3E9D81FE}" presName="hierChild2" presStyleCnt="0"/>
      <dgm:spPr/>
    </dgm:pt>
    <dgm:pt modelId="{AC9051C7-0F34-4D43-B299-8D8F23137027}" type="pres">
      <dgm:prSet presAssocID="{CF28A84A-0385-40F8-8514-846CD2620E34}" presName="Name37" presStyleLbl="parChTrans1D2" presStyleIdx="0" presStyleCnt="3"/>
      <dgm:spPr/>
      <dgm:t>
        <a:bodyPr/>
        <a:lstStyle/>
        <a:p>
          <a:endParaRPr lang="en-US"/>
        </a:p>
      </dgm:t>
    </dgm:pt>
    <dgm:pt modelId="{D561D1A7-DCD7-487D-A25C-DF641F4E14AE}" type="pres">
      <dgm:prSet presAssocID="{DBAEC973-2DB8-4778-8A5C-12D8AEE13A15}" presName="hierRoot2" presStyleCnt="0">
        <dgm:presLayoutVars>
          <dgm:hierBranch val="init"/>
        </dgm:presLayoutVars>
      </dgm:prSet>
      <dgm:spPr/>
    </dgm:pt>
    <dgm:pt modelId="{9F208081-7796-4760-B00F-FACDB6AB71DE}" type="pres">
      <dgm:prSet presAssocID="{DBAEC973-2DB8-4778-8A5C-12D8AEE13A15}" presName="rootComposite" presStyleCnt="0"/>
      <dgm:spPr/>
    </dgm:pt>
    <dgm:pt modelId="{C7A80682-AED4-4085-9BF6-C78398331C4C}" type="pres">
      <dgm:prSet presAssocID="{DBAEC973-2DB8-4778-8A5C-12D8AEE13A15}" presName="rootText" presStyleLbl="node2" presStyleIdx="0" presStyleCnt="3" custScaleX="131156" custScaleY="102696">
        <dgm:presLayoutVars>
          <dgm:chPref val="3"/>
        </dgm:presLayoutVars>
      </dgm:prSet>
      <dgm:spPr/>
      <dgm:t>
        <a:bodyPr/>
        <a:lstStyle/>
        <a:p>
          <a:endParaRPr lang="en-US"/>
        </a:p>
      </dgm:t>
    </dgm:pt>
    <dgm:pt modelId="{60AD6BD4-CD9A-462F-BE95-22D18F9407F1}" type="pres">
      <dgm:prSet presAssocID="{DBAEC973-2DB8-4778-8A5C-12D8AEE13A15}" presName="rootConnector" presStyleLbl="node2" presStyleIdx="0" presStyleCnt="3"/>
      <dgm:spPr/>
      <dgm:t>
        <a:bodyPr/>
        <a:lstStyle/>
        <a:p>
          <a:endParaRPr lang="en-US"/>
        </a:p>
      </dgm:t>
    </dgm:pt>
    <dgm:pt modelId="{B2EA709C-CE6C-4011-9EB5-1139ADC96196}" type="pres">
      <dgm:prSet presAssocID="{DBAEC973-2DB8-4778-8A5C-12D8AEE13A15}" presName="hierChild4" presStyleCnt="0"/>
      <dgm:spPr/>
    </dgm:pt>
    <dgm:pt modelId="{2AB1FA7E-7263-4BCC-A84D-256D96DF7E93}" type="pres">
      <dgm:prSet presAssocID="{1BA0CE0F-2DF4-4ADD-9924-F3F7207E73C6}" presName="Name37" presStyleLbl="parChTrans1D3" presStyleIdx="0" presStyleCnt="9"/>
      <dgm:spPr/>
      <dgm:t>
        <a:bodyPr/>
        <a:lstStyle/>
        <a:p>
          <a:endParaRPr lang="en-US"/>
        </a:p>
      </dgm:t>
    </dgm:pt>
    <dgm:pt modelId="{49ADBC7F-23D1-4C85-9EDD-50BB638D9228}" type="pres">
      <dgm:prSet presAssocID="{15C1FF08-481A-4047-9C48-6F81E7745CDA}" presName="hierRoot2" presStyleCnt="0">
        <dgm:presLayoutVars>
          <dgm:hierBranch val="init"/>
        </dgm:presLayoutVars>
      </dgm:prSet>
      <dgm:spPr/>
    </dgm:pt>
    <dgm:pt modelId="{540F420B-E1CE-46D8-96FA-7EB8F006A978}" type="pres">
      <dgm:prSet presAssocID="{15C1FF08-481A-4047-9C48-6F81E7745CDA}" presName="rootComposite" presStyleCnt="0"/>
      <dgm:spPr/>
    </dgm:pt>
    <dgm:pt modelId="{D56803D9-E936-4E06-99AD-1E09D54AEF7D}" type="pres">
      <dgm:prSet presAssocID="{15C1FF08-481A-4047-9C48-6F81E7745CDA}" presName="rootText" presStyleLbl="node3" presStyleIdx="0" presStyleCnt="9" custScaleX="108899" custScaleY="129982">
        <dgm:presLayoutVars>
          <dgm:chPref val="3"/>
        </dgm:presLayoutVars>
      </dgm:prSet>
      <dgm:spPr/>
      <dgm:t>
        <a:bodyPr/>
        <a:lstStyle/>
        <a:p>
          <a:endParaRPr lang="en-US"/>
        </a:p>
      </dgm:t>
    </dgm:pt>
    <dgm:pt modelId="{7B09AB9D-2311-45CC-BD97-9171ABFC35FE}" type="pres">
      <dgm:prSet presAssocID="{15C1FF08-481A-4047-9C48-6F81E7745CDA}" presName="rootConnector" presStyleLbl="node3" presStyleIdx="0" presStyleCnt="9"/>
      <dgm:spPr/>
      <dgm:t>
        <a:bodyPr/>
        <a:lstStyle/>
        <a:p>
          <a:endParaRPr lang="en-US"/>
        </a:p>
      </dgm:t>
    </dgm:pt>
    <dgm:pt modelId="{B0FD833F-2B85-4154-85A0-AE822BE9D994}" type="pres">
      <dgm:prSet presAssocID="{15C1FF08-481A-4047-9C48-6F81E7745CDA}" presName="hierChild4" presStyleCnt="0"/>
      <dgm:spPr/>
    </dgm:pt>
    <dgm:pt modelId="{BE0DE487-F547-4943-A115-4E8BDC3EA80F}" type="pres">
      <dgm:prSet presAssocID="{15C1FF08-481A-4047-9C48-6F81E7745CDA}" presName="hierChild5" presStyleCnt="0"/>
      <dgm:spPr/>
    </dgm:pt>
    <dgm:pt modelId="{9937C45B-F15A-408F-B044-8585DD86B2B2}" type="pres">
      <dgm:prSet presAssocID="{2ECB5AEC-BFF5-4355-B835-56B7530337F6}" presName="Name37" presStyleLbl="parChTrans1D3" presStyleIdx="1" presStyleCnt="9"/>
      <dgm:spPr/>
      <dgm:t>
        <a:bodyPr/>
        <a:lstStyle/>
        <a:p>
          <a:endParaRPr lang="en-US"/>
        </a:p>
      </dgm:t>
    </dgm:pt>
    <dgm:pt modelId="{95C0F16D-9E2E-421E-87C8-736F545B8B05}" type="pres">
      <dgm:prSet presAssocID="{31646570-9870-4468-A53D-FDD5A053444E}" presName="hierRoot2" presStyleCnt="0">
        <dgm:presLayoutVars>
          <dgm:hierBranch val="init"/>
        </dgm:presLayoutVars>
      </dgm:prSet>
      <dgm:spPr/>
    </dgm:pt>
    <dgm:pt modelId="{A52E5AAB-35A1-40FA-BF90-C9EF4C6CE7C7}" type="pres">
      <dgm:prSet presAssocID="{31646570-9870-4468-A53D-FDD5A053444E}" presName="rootComposite" presStyleCnt="0"/>
      <dgm:spPr/>
    </dgm:pt>
    <dgm:pt modelId="{4513AF84-1C57-4431-9A6D-8FAF659C75E0}" type="pres">
      <dgm:prSet presAssocID="{31646570-9870-4468-A53D-FDD5A053444E}" presName="rootText" presStyleLbl="node3" presStyleIdx="1" presStyleCnt="9" custScaleX="114774" custScaleY="64433">
        <dgm:presLayoutVars>
          <dgm:chPref val="3"/>
        </dgm:presLayoutVars>
      </dgm:prSet>
      <dgm:spPr/>
      <dgm:t>
        <a:bodyPr/>
        <a:lstStyle/>
        <a:p>
          <a:endParaRPr lang="en-US"/>
        </a:p>
      </dgm:t>
    </dgm:pt>
    <dgm:pt modelId="{6B95B4F6-F273-48BF-820B-38CB6E6608D1}" type="pres">
      <dgm:prSet presAssocID="{31646570-9870-4468-A53D-FDD5A053444E}" presName="rootConnector" presStyleLbl="node3" presStyleIdx="1" presStyleCnt="9"/>
      <dgm:spPr/>
      <dgm:t>
        <a:bodyPr/>
        <a:lstStyle/>
        <a:p>
          <a:endParaRPr lang="en-US"/>
        </a:p>
      </dgm:t>
    </dgm:pt>
    <dgm:pt modelId="{212673B9-4530-4A5B-AD7C-F1C80C2645EE}" type="pres">
      <dgm:prSet presAssocID="{31646570-9870-4468-A53D-FDD5A053444E}" presName="hierChild4" presStyleCnt="0"/>
      <dgm:spPr/>
    </dgm:pt>
    <dgm:pt modelId="{C54EEF39-6523-4891-9A5C-F87A18AAD044}" type="pres">
      <dgm:prSet presAssocID="{31646570-9870-4468-A53D-FDD5A053444E}" presName="hierChild5" presStyleCnt="0"/>
      <dgm:spPr/>
    </dgm:pt>
    <dgm:pt modelId="{55FE72BD-AF7C-4F31-B145-129DA20B9CAF}" type="pres">
      <dgm:prSet presAssocID="{BC0DE6CD-C1EB-41C0-ADCE-E2E4A3A0C74A}" presName="Name37" presStyleLbl="parChTrans1D3" presStyleIdx="2" presStyleCnt="9"/>
      <dgm:spPr/>
      <dgm:t>
        <a:bodyPr/>
        <a:lstStyle/>
        <a:p>
          <a:endParaRPr lang="en-US"/>
        </a:p>
      </dgm:t>
    </dgm:pt>
    <dgm:pt modelId="{201A36AB-220E-4FB1-8ED2-97F29F67D6C1}" type="pres">
      <dgm:prSet presAssocID="{EBB4780C-0E76-43A8-BB32-65BA97DA4EBC}" presName="hierRoot2" presStyleCnt="0">
        <dgm:presLayoutVars>
          <dgm:hierBranch val="init"/>
        </dgm:presLayoutVars>
      </dgm:prSet>
      <dgm:spPr/>
    </dgm:pt>
    <dgm:pt modelId="{12D4626F-8BFF-4F52-9A77-87EBB9E9346F}" type="pres">
      <dgm:prSet presAssocID="{EBB4780C-0E76-43A8-BB32-65BA97DA4EBC}" presName="rootComposite" presStyleCnt="0"/>
      <dgm:spPr/>
    </dgm:pt>
    <dgm:pt modelId="{EE9A9A43-9F69-4C06-9473-ECFF3C4DA4C6}" type="pres">
      <dgm:prSet presAssocID="{EBB4780C-0E76-43A8-BB32-65BA97DA4EBC}" presName="rootText" presStyleLbl="node3" presStyleIdx="2" presStyleCnt="9">
        <dgm:presLayoutVars>
          <dgm:chPref val="3"/>
        </dgm:presLayoutVars>
      </dgm:prSet>
      <dgm:spPr/>
      <dgm:t>
        <a:bodyPr/>
        <a:lstStyle/>
        <a:p>
          <a:endParaRPr lang="en-US"/>
        </a:p>
      </dgm:t>
    </dgm:pt>
    <dgm:pt modelId="{DCA38D9B-CAE0-4889-81E0-A1EBB0A728F8}" type="pres">
      <dgm:prSet presAssocID="{EBB4780C-0E76-43A8-BB32-65BA97DA4EBC}" presName="rootConnector" presStyleLbl="node3" presStyleIdx="2" presStyleCnt="9"/>
      <dgm:spPr/>
      <dgm:t>
        <a:bodyPr/>
        <a:lstStyle/>
        <a:p>
          <a:endParaRPr lang="en-US"/>
        </a:p>
      </dgm:t>
    </dgm:pt>
    <dgm:pt modelId="{135463C6-33A5-4B2F-8C57-F11E3DF25E00}" type="pres">
      <dgm:prSet presAssocID="{EBB4780C-0E76-43A8-BB32-65BA97DA4EBC}" presName="hierChild4" presStyleCnt="0"/>
      <dgm:spPr/>
    </dgm:pt>
    <dgm:pt modelId="{DA96DDA4-ACC2-40E8-975A-4622EC853034}" type="pres">
      <dgm:prSet presAssocID="{EBB4780C-0E76-43A8-BB32-65BA97DA4EBC}" presName="hierChild5" presStyleCnt="0"/>
      <dgm:spPr/>
    </dgm:pt>
    <dgm:pt modelId="{D5315711-1F3A-4F10-95E9-F085235784CC}" type="pres">
      <dgm:prSet presAssocID="{DBAEC973-2DB8-4778-8A5C-12D8AEE13A15}" presName="hierChild5" presStyleCnt="0"/>
      <dgm:spPr/>
    </dgm:pt>
    <dgm:pt modelId="{5DEFC551-6F5B-4154-A9C6-EF32558EFEC2}" type="pres">
      <dgm:prSet presAssocID="{F3194625-A7C2-483D-82A3-EBD4C29638E8}" presName="Name37" presStyleLbl="parChTrans1D2" presStyleIdx="1" presStyleCnt="3"/>
      <dgm:spPr/>
      <dgm:t>
        <a:bodyPr/>
        <a:lstStyle/>
        <a:p>
          <a:endParaRPr lang="en-US"/>
        </a:p>
      </dgm:t>
    </dgm:pt>
    <dgm:pt modelId="{EC38C775-3789-430B-8102-732E0F279279}" type="pres">
      <dgm:prSet presAssocID="{D8F7DFDF-02C0-45D0-AC6C-E252A0CC0214}" presName="hierRoot2" presStyleCnt="0">
        <dgm:presLayoutVars>
          <dgm:hierBranch val="init"/>
        </dgm:presLayoutVars>
      </dgm:prSet>
      <dgm:spPr/>
    </dgm:pt>
    <dgm:pt modelId="{5D40FB34-77A5-4D8B-A6EB-329701362CA3}" type="pres">
      <dgm:prSet presAssocID="{D8F7DFDF-02C0-45D0-AC6C-E252A0CC0214}" presName="rootComposite" presStyleCnt="0"/>
      <dgm:spPr/>
    </dgm:pt>
    <dgm:pt modelId="{2770AE8D-7032-4560-BAE7-6924EF1F9928}" type="pres">
      <dgm:prSet presAssocID="{D8F7DFDF-02C0-45D0-AC6C-E252A0CC0214}" presName="rootText" presStyleLbl="node2" presStyleIdx="1" presStyleCnt="3" custScaleX="117849" custScaleY="138428">
        <dgm:presLayoutVars>
          <dgm:chPref val="3"/>
        </dgm:presLayoutVars>
      </dgm:prSet>
      <dgm:spPr/>
      <dgm:t>
        <a:bodyPr/>
        <a:lstStyle/>
        <a:p>
          <a:endParaRPr lang="en-US"/>
        </a:p>
      </dgm:t>
    </dgm:pt>
    <dgm:pt modelId="{8F42A37C-2CCC-44EA-B153-0556067A2A72}" type="pres">
      <dgm:prSet presAssocID="{D8F7DFDF-02C0-45D0-AC6C-E252A0CC0214}" presName="rootConnector" presStyleLbl="node2" presStyleIdx="1" presStyleCnt="3"/>
      <dgm:spPr/>
      <dgm:t>
        <a:bodyPr/>
        <a:lstStyle/>
        <a:p>
          <a:endParaRPr lang="en-US"/>
        </a:p>
      </dgm:t>
    </dgm:pt>
    <dgm:pt modelId="{738192B4-7202-4CCA-B32E-CA52AA085AA4}" type="pres">
      <dgm:prSet presAssocID="{D8F7DFDF-02C0-45D0-AC6C-E252A0CC0214}" presName="hierChild4" presStyleCnt="0"/>
      <dgm:spPr/>
    </dgm:pt>
    <dgm:pt modelId="{E9032EA2-7912-41CE-B0D7-C7C5FE51F6AF}" type="pres">
      <dgm:prSet presAssocID="{3636B045-6148-40AA-9EBB-2E9D1E641192}" presName="Name37" presStyleLbl="parChTrans1D3" presStyleIdx="3" presStyleCnt="9"/>
      <dgm:spPr/>
      <dgm:t>
        <a:bodyPr/>
        <a:lstStyle/>
        <a:p>
          <a:endParaRPr lang="en-US"/>
        </a:p>
      </dgm:t>
    </dgm:pt>
    <dgm:pt modelId="{26DA101A-57EC-442A-93AB-D851A3605523}" type="pres">
      <dgm:prSet presAssocID="{7593173E-7AEA-4FAF-8ED5-DD3D49CBA99C}" presName="hierRoot2" presStyleCnt="0">
        <dgm:presLayoutVars>
          <dgm:hierBranch val="init"/>
        </dgm:presLayoutVars>
      </dgm:prSet>
      <dgm:spPr/>
    </dgm:pt>
    <dgm:pt modelId="{06411061-9991-4899-8A94-C96DB67986D0}" type="pres">
      <dgm:prSet presAssocID="{7593173E-7AEA-4FAF-8ED5-DD3D49CBA99C}" presName="rootComposite" presStyleCnt="0"/>
      <dgm:spPr/>
    </dgm:pt>
    <dgm:pt modelId="{BC271F1D-09B4-459B-A511-5A40F5907086}" type="pres">
      <dgm:prSet presAssocID="{7593173E-7AEA-4FAF-8ED5-DD3D49CBA99C}" presName="rootText" presStyleLbl="node3" presStyleIdx="3" presStyleCnt="9">
        <dgm:presLayoutVars>
          <dgm:chPref val="3"/>
        </dgm:presLayoutVars>
      </dgm:prSet>
      <dgm:spPr/>
      <dgm:t>
        <a:bodyPr/>
        <a:lstStyle/>
        <a:p>
          <a:endParaRPr lang="en-US"/>
        </a:p>
      </dgm:t>
    </dgm:pt>
    <dgm:pt modelId="{FD06CDE0-CFBE-43AA-81C6-35AD97E8AE39}" type="pres">
      <dgm:prSet presAssocID="{7593173E-7AEA-4FAF-8ED5-DD3D49CBA99C}" presName="rootConnector" presStyleLbl="node3" presStyleIdx="3" presStyleCnt="9"/>
      <dgm:spPr/>
      <dgm:t>
        <a:bodyPr/>
        <a:lstStyle/>
        <a:p>
          <a:endParaRPr lang="en-US"/>
        </a:p>
      </dgm:t>
    </dgm:pt>
    <dgm:pt modelId="{D1B7247F-AE81-4CD0-AC04-8999BA55A257}" type="pres">
      <dgm:prSet presAssocID="{7593173E-7AEA-4FAF-8ED5-DD3D49CBA99C}" presName="hierChild4" presStyleCnt="0"/>
      <dgm:spPr/>
    </dgm:pt>
    <dgm:pt modelId="{FF2AB537-D52B-43B9-BD58-EB58AA9EC17B}" type="pres">
      <dgm:prSet presAssocID="{7593173E-7AEA-4FAF-8ED5-DD3D49CBA99C}" presName="hierChild5" presStyleCnt="0"/>
      <dgm:spPr/>
    </dgm:pt>
    <dgm:pt modelId="{AA58FBA5-F45A-4E9A-9686-981B52091486}" type="pres">
      <dgm:prSet presAssocID="{AC1AAE0E-5846-4BBF-84A9-2736DC7EE839}" presName="Name37" presStyleLbl="parChTrans1D3" presStyleIdx="4" presStyleCnt="9"/>
      <dgm:spPr/>
      <dgm:t>
        <a:bodyPr/>
        <a:lstStyle/>
        <a:p>
          <a:endParaRPr lang="en-US"/>
        </a:p>
      </dgm:t>
    </dgm:pt>
    <dgm:pt modelId="{FF8D6D11-7E5F-43BA-970B-97BAE0F1C023}" type="pres">
      <dgm:prSet presAssocID="{741AA8A6-8437-43C4-B321-9F251DA79292}" presName="hierRoot2" presStyleCnt="0">
        <dgm:presLayoutVars>
          <dgm:hierBranch val="init"/>
        </dgm:presLayoutVars>
      </dgm:prSet>
      <dgm:spPr/>
    </dgm:pt>
    <dgm:pt modelId="{0DAF439D-D5CC-4D75-8134-E6860DBB6374}" type="pres">
      <dgm:prSet presAssocID="{741AA8A6-8437-43C4-B321-9F251DA79292}" presName="rootComposite" presStyleCnt="0"/>
      <dgm:spPr/>
    </dgm:pt>
    <dgm:pt modelId="{90ADDF19-0808-4C63-86A9-E4518641438B}" type="pres">
      <dgm:prSet presAssocID="{741AA8A6-8437-43C4-B321-9F251DA79292}" presName="rootText" presStyleLbl="node3" presStyleIdx="4" presStyleCnt="9">
        <dgm:presLayoutVars>
          <dgm:chPref val="3"/>
        </dgm:presLayoutVars>
      </dgm:prSet>
      <dgm:spPr/>
      <dgm:t>
        <a:bodyPr/>
        <a:lstStyle/>
        <a:p>
          <a:endParaRPr lang="en-US"/>
        </a:p>
      </dgm:t>
    </dgm:pt>
    <dgm:pt modelId="{3C8F33AF-9352-45AF-8F36-B74D03BB4D9B}" type="pres">
      <dgm:prSet presAssocID="{741AA8A6-8437-43C4-B321-9F251DA79292}" presName="rootConnector" presStyleLbl="node3" presStyleIdx="4" presStyleCnt="9"/>
      <dgm:spPr/>
      <dgm:t>
        <a:bodyPr/>
        <a:lstStyle/>
        <a:p>
          <a:endParaRPr lang="en-US"/>
        </a:p>
      </dgm:t>
    </dgm:pt>
    <dgm:pt modelId="{DB89052B-F384-42DD-A2E8-D9E449846B27}" type="pres">
      <dgm:prSet presAssocID="{741AA8A6-8437-43C4-B321-9F251DA79292}" presName="hierChild4" presStyleCnt="0"/>
      <dgm:spPr/>
    </dgm:pt>
    <dgm:pt modelId="{DFBBC63C-A1F2-4E69-9904-2068E92B865F}" type="pres">
      <dgm:prSet presAssocID="{741AA8A6-8437-43C4-B321-9F251DA79292}" presName="hierChild5" presStyleCnt="0"/>
      <dgm:spPr/>
    </dgm:pt>
    <dgm:pt modelId="{62E0C35B-3D84-4E9B-9A47-1DEABBBE5741}" type="pres">
      <dgm:prSet presAssocID="{BF93D661-16C2-4715-BD70-DB20F763657C}" presName="Name37" presStyleLbl="parChTrans1D3" presStyleIdx="5" presStyleCnt="9"/>
      <dgm:spPr/>
      <dgm:t>
        <a:bodyPr/>
        <a:lstStyle/>
        <a:p>
          <a:endParaRPr lang="en-US"/>
        </a:p>
      </dgm:t>
    </dgm:pt>
    <dgm:pt modelId="{A04F6F2A-9188-481E-B681-238CD23F2A8B}" type="pres">
      <dgm:prSet presAssocID="{406378F5-E984-4617-8500-EAF141E3E027}" presName="hierRoot2" presStyleCnt="0">
        <dgm:presLayoutVars>
          <dgm:hierBranch val="init"/>
        </dgm:presLayoutVars>
      </dgm:prSet>
      <dgm:spPr/>
    </dgm:pt>
    <dgm:pt modelId="{C5BA9183-4E2C-4638-BA79-6FB57A562547}" type="pres">
      <dgm:prSet presAssocID="{406378F5-E984-4617-8500-EAF141E3E027}" presName="rootComposite" presStyleCnt="0"/>
      <dgm:spPr/>
    </dgm:pt>
    <dgm:pt modelId="{13025A8B-8947-4B8D-9B92-46B17C0F7CCE}" type="pres">
      <dgm:prSet presAssocID="{406378F5-E984-4617-8500-EAF141E3E027}" presName="rootText" presStyleLbl="node3" presStyleIdx="5" presStyleCnt="9" custScaleX="95357" custScaleY="100000" custLinFactNeighborX="2322" custLinFactNeighborY="-20266">
        <dgm:presLayoutVars>
          <dgm:chPref val="3"/>
        </dgm:presLayoutVars>
      </dgm:prSet>
      <dgm:spPr/>
      <dgm:t>
        <a:bodyPr/>
        <a:lstStyle/>
        <a:p>
          <a:endParaRPr lang="en-US"/>
        </a:p>
      </dgm:t>
    </dgm:pt>
    <dgm:pt modelId="{B9D240AA-ED0E-4D86-B248-4BDBA80127DC}" type="pres">
      <dgm:prSet presAssocID="{406378F5-E984-4617-8500-EAF141E3E027}" presName="rootConnector" presStyleLbl="node3" presStyleIdx="5" presStyleCnt="9"/>
      <dgm:spPr/>
      <dgm:t>
        <a:bodyPr/>
        <a:lstStyle/>
        <a:p>
          <a:endParaRPr lang="en-US"/>
        </a:p>
      </dgm:t>
    </dgm:pt>
    <dgm:pt modelId="{D4297F66-47C1-485A-8212-6CEA3B9B1DE4}" type="pres">
      <dgm:prSet presAssocID="{406378F5-E984-4617-8500-EAF141E3E027}" presName="hierChild4" presStyleCnt="0"/>
      <dgm:spPr/>
    </dgm:pt>
    <dgm:pt modelId="{E4264F15-D001-4158-9ADB-741A270633D7}" type="pres">
      <dgm:prSet presAssocID="{406378F5-E984-4617-8500-EAF141E3E027}" presName="hierChild5" presStyleCnt="0"/>
      <dgm:spPr/>
    </dgm:pt>
    <dgm:pt modelId="{E9DC48E7-15B4-480C-BE59-E0C6F43429B7}" type="pres">
      <dgm:prSet presAssocID="{D8F7DFDF-02C0-45D0-AC6C-E252A0CC0214}" presName="hierChild5" presStyleCnt="0"/>
      <dgm:spPr/>
    </dgm:pt>
    <dgm:pt modelId="{ECE22E35-9693-4C73-ACC2-10394B91D942}" type="pres">
      <dgm:prSet presAssocID="{21D61C96-E4E1-4403-B45C-270D2ACDB377}" presName="Name37" presStyleLbl="parChTrans1D2" presStyleIdx="2" presStyleCnt="3"/>
      <dgm:spPr/>
      <dgm:t>
        <a:bodyPr/>
        <a:lstStyle/>
        <a:p>
          <a:endParaRPr lang="en-US"/>
        </a:p>
      </dgm:t>
    </dgm:pt>
    <dgm:pt modelId="{D999D3A5-D40E-44FC-8634-9BC71ACDDF62}" type="pres">
      <dgm:prSet presAssocID="{36D2DD7A-C0B1-4134-BB1A-CCE9FB63E719}" presName="hierRoot2" presStyleCnt="0">
        <dgm:presLayoutVars>
          <dgm:hierBranch val="init"/>
        </dgm:presLayoutVars>
      </dgm:prSet>
      <dgm:spPr/>
    </dgm:pt>
    <dgm:pt modelId="{3476C009-ACAE-41B6-9471-837E9510A2C8}" type="pres">
      <dgm:prSet presAssocID="{36D2DD7A-C0B1-4134-BB1A-CCE9FB63E719}" presName="rootComposite" presStyleCnt="0"/>
      <dgm:spPr/>
    </dgm:pt>
    <dgm:pt modelId="{420715AE-B6C5-4BC9-AF8D-BC2B24654354}" type="pres">
      <dgm:prSet presAssocID="{36D2DD7A-C0B1-4134-BB1A-CCE9FB63E719}" presName="rootText" presStyleLbl="node2" presStyleIdx="2" presStyleCnt="3" custScaleX="138461" custScaleY="109297" custLinFactNeighborX="22881" custLinFactNeighborY="2541">
        <dgm:presLayoutVars>
          <dgm:chPref val="3"/>
        </dgm:presLayoutVars>
      </dgm:prSet>
      <dgm:spPr/>
      <dgm:t>
        <a:bodyPr/>
        <a:lstStyle/>
        <a:p>
          <a:endParaRPr lang="en-US"/>
        </a:p>
      </dgm:t>
    </dgm:pt>
    <dgm:pt modelId="{381CF803-68B6-49DE-A684-7D79B4A53209}" type="pres">
      <dgm:prSet presAssocID="{36D2DD7A-C0B1-4134-BB1A-CCE9FB63E719}" presName="rootConnector" presStyleLbl="node2" presStyleIdx="2" presStyleCnt="3"/>
      <dgm:spPr/>
      <dgm:t>
        <a:bodyPr/>
        <a:lstStyle/>
        <a:p>
          <a:endParaRPr lang="en-US"/>
        </a:p>
      </dgm:t>
    </dgm:pt>
    <dgm:pt modelId="{D2250433-3C79-4C21-A703-22AF3A302169}" type="pres">
      <dgm:prSet presAssocID="{36D2DD7A-C0B1-4134-BB1A-CCE9FB63E719}" presName="hierChild4" presStyleCnt="0"/>
      <dgm:spPr/>
    </dgm:pt>
    <dgm:pt modelId="{A0ACCD06-0F95-4459-992E-4188C0137C04}" type="pres">
      <dgm:prSet presAssocID="{2FD7B364-2873-4ADA-AFB2-80226375279C}" presName="Name37" presStyleLbl="parChTrans1D3" presStyleIdx="6" presStyleCnt="9"/>
      <dgm:spPr/>
      <dgm:t>
        <a:bodyPr/>
        <a:lstStyle/>
        <a:p>
          <a:endParaRPr lang="en-US"/>
        </a:p>
      </dgm:t>
    </dgm:pt>
    <dgm:pt modelId="{5108F8EA-308C-4EEF-A7F6-6B0594A8FD4D}" type="pres">
      <dgm:prSet presAssocID="{E4004840-2992-44D2-86F5-653CD45320EB}" presName="hierRoot2" presStyleCnt="0">
        <dgm:presLayoutVars>
          <dgm:hierBranch val="init"/>
        </dgm:presLayoutVars>
      </dgm:prSet>
      <dgm:spPr/>
    </dgm:pt>
    <dgm:pt modelId="{F78417C3-ED59-4004-BA92-7C1703A96E20}" type="pres">
      <dgm:prSet presAssocID="{E4004840-2992-44D2-86F5-653CD45320EB}" presName="rootComposite" presStyleCnt="0"/>
      <dgm:spPr/>
    </dgm:pt>
    <dgm:pt modelId="{B301A344-CC98-418D-A7D0-D3A4612DFF49}" type="pres">
      <dgm:prSet presAssocID="{E4004840-2992-44D2-86F5-653CD45320EB}" presName="rootText" presStyleLbl="node3" presStyleIdx="6" presStyleCnt="9" custScaleX="119561" custScaleY="116055" custLinFactNeighborX="-1271" custLinFactNeighborY="-2543">
        <dgm:presLayoutVars>
          <dgm:chPref val="3"/>
        </dgm:presLayoutVars>
      </dgm:prSet>
      <dgm:spPr/>
      <dgm:t>
        <a:bodyPr/>
        <a:lstStyle/>
        <a:p>
          <a:endParaRPr lang="en-US"/>
        </a:p>
      </dgm:t>
    </dgm:pt>
    <dgm:pt modelId="{221CADB0-740A-4C13-B232-B8B30B3ED7A8}" type="pres">
      <dgm:prSet presAssocID="{E4004840-2992-44D2-86F5-653CD45320EB}" presName="rootConnector" presStyleLbl="node3" presStyleIdx="6" presStyleCnt="9"/>
      <dgm:spPr/>
      <dgm:t>
        <a:bodyPr/>
        <a:lstStyle/>
        <a:p>
          <a:endParaRPr lang="en-US"/>
        </a:p>
      </dgm:t>
    </dgm:pt>
    <dgm:pt modelId="{FA8F81D0-7A42-4D6E-BEBE-32D7F92F23A8}" type="pres">
      <dgm:prSet presAssocID="{E4004840-2992-44D2-86F5-653CD45320EB}" presName="hierChild4" presStyleCnt="0"/>
      <dgm:spPr/>
    </dgm:pt>
    <dgm:pt modelId="{AF650A7C-B14E-429B-A1B5-CC10EA74071A}" type="pres">
      <dgm:prSet presAssocID="{E4004840-2992-44D2-86F5-653CD45320EB}" presName="hierChild5" presStyleCnt="0"/>
      <dgm:spPr/>
    </dgm:pt>
    <dgm:pt modelId="{CB435AF1-5284-41DE-9868-B5967CDC7EAC}" type="pres">
      <dgm:prSet presAssocID="{0F7797E5-8FC7-4B3A-8E5C-6191556FC3AB}" presName="Name37" presStyleLbl="parChTrans1D3" presStyleIdx="7" presStyleCnt="9"/>
      <dgm:spPr/>
      <dgm:t>
        <a:bodyPr/>
        <a:lstStyle/>
        <a:p>
          <a:endParaRPr lang="en-US"/>
        </a:p>
      </dgm:t>
    </dgm:pt>
    <dgm:pt modelId="{B214B923-FE80-4E0A-94AA-6EA1AA133A7D}" type="pres">
      <dgm:prSet presAssocID="{495AD76B-CBDC-4E38-958F-3F1532285CFD}" presName="hierRoot2" presStyleCnt="0">
        <dgm:presLayoutVars>
          <dgm:hierBranch val="init"/>
        </dgm:presLayoutVars>
      </dgm:prSet>
      <dgm:spPr/>
    </dgm:pt>
    <dgm:pt modelId="{45EA1269-70B2-4BDC-8C09-C35385070132}" type="pres">
      <dgm:prSet presAssocID="{495AD76B-CBDC-4E38-958F-3F1532285CFD}" presName="rootComposite" presStyleCnt="0"/>
      <dgm:spPr/>
    </dgm:pt>
    <dgm:pt modelId="{A05D78A6-D6BE-4E1F-902D-2A1D1BB51AEF}" type="pres">
      <dgm:prSet presAssocID="{495AD76B-CBDC-4E38-958F-3F1532285CFD}" presName="rootText" presStyleLbl="node3" presStyleIdx="7" presStyleCnt="9">
        <dgm:presLayoutVars>
          <dgm:chPref val="3"/>
        </dgm:presLayoutVars>
      </dgm:prSet>
      <dgm:spPr/>
      <dgm:t>
        <a:bodyPr/>
        <a:lstStyle/>
        <a:p>
          <a:endParaRPr lang="en-US"/>
        </a:p>
      </dgm:t>
    </dgm:pt>
    <dgm:pt modelId="{21F49E47-3DBF-4C53-AB56-1AD12BD14F63}" type="pres">
      <dgm:prSet presAssocID="{495AD76B-CBDC-4E38-958F-3F1532285CFD}" presName="rootConnector" presStyleLbl="node3" presStyleIdx="7" presStyleCnt="9"/>
      <dgm:spPr/>
      <dgm:t>
        <a:bodyPr/>
        <a:lstStyle/>
        <a:p>
          <a:endParaRPr lang="en-US"/>
        </a:p>
      </dgm:t>
    </dgm:pt>
    <dgm:pt modelId="{AEDD1448-5DD6-4E49-AF6D-D0E566C6D345}" type="pres">
      <dgm:prSet presAssocID="{495AD76B-CBDC-4E38-958F-3F1532285CFD}" presName="hierChild4" presStyleCnt="0"/>
      <dgm:spPr/>
    </dgm:pt>
    <dgm:pt modelId="{ED2F2807-926C-4681-A2ED-849009C9619F}" type="pres">
      <dgm:prSet presAssocID="{495AD76B-CBDC-4E38-958F-3F1532285CFD}" presName="hierChild5" presStyleCnt="0"/>
      <dgm:spPr/>
    </dgm:pt>
    <dgm:pt modelId="{6923ABA7-E9BE-4210-80B1-66C5EBE1260A}" type="pres">
      <dgm:prSet presAssocID="{6EA7C995-2539-49FE-9A22-C3F1EA6F4CB8}" presName="Name37" presStyleLbl="parChTrans1D3" presStyleIdx="8" presStyleCnt="9"/>
      <dgm:spPr/>
      <dgm:t>
        <a:bodyPr/>
        <a:lstStyle/>
        <a:p>
          <a:endParaRPr lang="en-US"/>
        </a:p>
      </dgm:t>
    </dgm:pt>
    <dgm:pt modelId="{54A70ED3-4C5E-4E49-8A8F-E36056FCFDA7}" type="pres">
      <dgm:prSet presAssocID="{1D706C4C-FD0A-4BA9-8DD1-C3D96A89BE50}" presName="hierRoot2" presStyleCnt="0">
        <dgm:presLayoutVars>
          <dgm:hierBranch val="init"/>
        </dgm:presLayoutVars>
      </dgm:prSet>
      <dgm:spPr/>
    </dgm:pt>
    <dgm:pt modelId="{B70BE532-B0E9-4E64-84B6-4915D3C147BA}" type="pres">
      <dgm:prSet presAssocID="{1D706C4C-FD0A-4BA9-8DD1-C3D96A89BE50}" presName="rootComposite" presStyleCnt="0"/>
      <dgm:spPr/>
    </dgm:pt>
    <dgm:pt modelId="{4C234B95-6AFE-4F41-A56A-42BD03E3BEFA}" type="pres">
      <dgm:prSet presAssocID="{1D706C4C-FD0A-4BA9-8DD1-C3D96A89BE50}" presName="rootText" presStyleLbl="node3" presStyleIdx="8" presStyleCnt="9">
        <dgm:presLayoutVars>
          <dgm:chPref val="3"/>
        </dgm:presLayoutVars>
      </dgm:prSet>
      <dgm:spPr/>
      <dgm:t>
        <a:bodyPr/>
        <a:lstStyle/>
        <a:p>
          <a:endParaRPr lang="en-US"/>
        </a:p>
      </dgm:t>
    </dgm:pt>
    <dgm:pt modelId="{558A9595-16DB-4AFF-8452-7B1737443A0A}" type="pres">
      <dgm:prSet presAssocID="{1D706C4C-FD0A-4BA9-8DD1-C3D96A89BE50}" presName="rootConnector" presStyleLbl="node3" presStyleIdx="8" presStyleCnt="9"/>
      <dgm:spPr/>
      <dgm:t>
        <a:bodyPr/>
        <a:lstStyle/>
        <a:p>
          <a:endParaRPr lang="en-US"/>
        </a:p>
      </dgm:t>
    </dgm:pt>
    <dgm:pt modelId="{5A30E0AB-B87A-4CBA-9E3B-4EBE22F232E3}" type="pres">
      <dgm:prSet presAssocID="{1D706C4C-FD0A-4BA9-8DD1-C3D96A89BE50}" presName="hierChild4" presStyleCnt="0"/>
      <dgm:spPr/>
    </dgm:pt>
    <dgm:pt modelId="{B490EAA0-31F6-4A97-8C30-7DCA7825BB2E}" type="pres">
      <dgm:prSet presAssocID="{1D706C4C-FD0A-4BA9-8DD1-C3D96A89BE50}" presName="hierChild5" presStyleCnt="0"/>
      <dgm:spPr/>
    </dgm:pt>
    <dgm:pt modelId="{D1389C30-0C9F-4EDF-8A71-C58B32F68279}" type="pres">
      <dgm:prSet presAssocID="{36D2DD7A-C0B1-4134-BB1A-CCE9FB63E719}" presName="hierChild5" presStyleCnt="0"/>
      <dgm:spPr/>
    </dgm:pt>
    <dgm:pt modelId="{7BFD1E8B-D572-485E-8D4D-83FE1A3E9690}" type="pres">
      <dgm:prSet presAssocID="{EB0E652C-FE88-4778-B7E2-5B1A3E9D81FE}" presName="hierChild3" presStyleCnt="0"/>
      <dgm:spPr/>
    </dgm:pt>
  </dgm:ptLst>
  <dgm:cxnLst>
    <dgm:cxn modelId="{65AC9CC3-1406-4707-AF2D-52F614D1D526}" type="presOf" srcId="{1D706C4C-FD0A-4BA9-8DD1-C3D96A89BE50}" destId="{4C234B95-6AFE-4F41-A56A-42BD03E3BEFA}" srcOrd="0" destOrd="0" presId="urn:microsoft.com/office/officeart/2005/8/layout/orgChart1"/>
    <dgm:cxn modelId="{34BC670A-50E6-4223-B77B-24CF3689A03B}" type="presOf" srcId="{15C1FF08-481A-4047-9C48-6F81E7745CDA}" destId="{D56803D9-E936-4E06-99AD-1E09D54AEF7D}" srcOrd="0" destOrd="0" presId="urn:microsoft.com/office/officeart/2005/8/layout/orgChart1"/>
    <dgm:cxn modelId="{8AC12D20-A172-4472-80FD-A3372459F2BF}" type="presOf" srcId="{21D61C96-E4E1-4403-B45C-270D2ACDB377}" destId="{ECE22E35-9693-4C73-ACC2-10394B91D942}" srcOrd="0" destOrd="0" presId="urn:microsoft.com/office/officeart/2005/8/layout/orgChart1"/>
    <dgm:cxn modelId="{5CCBDF51-FA4A-4E99-88BE-44FCD1DCF337}" srcId="{EB0E652C-FE88-4778-B7E2-5B1A3E9D81FE}" destId="{D8F7DFDF-02C0-45D0-AC6C-E252A0CC0214}" srcOrd="1" destOrd="0" parTransId="{F3194625-A7C2-483D-82A3-EBD4C29638E8}" sibTransId="{6D81F487-F54F-43F5-A9D0-8B9277DB543F}"/>
    <dgm:cxn modelId="{34B58545-C6AD-4BA2-8077-0379B4301F00}" type="presOf" srcId="{31646570-9870-4468-A53D-FDD5A053444E}" destId="{4513AF84-1C57-4431-9A6D-8FAF659C75E0}" srcOrd="0" destOrd="0" presId="urn:microsoft.com/office/officeart/2005/8/layout/orgChart1"/>
    <dgm:cxn modelId="{FF6CED3E-89DC-467A-90CA-2FD01F043C48}" srcId="{36D2DD7A-C0B1-4134-BB1A-CCE9FB63E719}" destId="{E4004840-2992-44D2-86F5-653CD45320EB}" srcOrd="0" destOrd="0" parTransId="{2FD7B364-2873-4ADA-AFB2-80226375279C}" sibTransId="{2ED14C75-01D5-4843-B765-2A76BD9514D9}"/>
    <dgm:cxn modelId="{37A3817D-BE98-433D-80F2-9EDBA4292282}" type="presOf" srcId="{F3194625-A7C2-483D-82A3-EBD4C29638E8}" destId="{5DEFC551-6F5B-4154-A9C6-EF32558EFEC2}" srcOrd="0" destOrd="0" presId="urn:microsoft.com/office/officeart/2005/8/layout/orgChart1"/>
    <dgm:cxn modelId="{1D7F404B-2D6A-4E44-8D1F-84308174B348}" srcId="{EB0E652C-FE88-4778-B7E2-5B1A3E9D81FE}" destId="{36D2DD7A-C0B1-4134-BB1A-CCE9FB63E719}" srcOrd="2" destOrd="0" parTransId="{21D61C96-E4E1-4403-B45C-270D2ACDB377}" sibTransId="{D2F8DDF6-210C-45DA-8795-05D6869E015C}"/>
    <dgm:cxn modelId="{E36AC84B-F36B-4D78-A03F-48E91A606605}" type="presOf" srcId="{2ECB5AEC-BFF5-4355-B835-56B7530337F6}" destId="{9937C45B-F15A-408F-B044-8585DD86B2B2}" srcOrd="0" destOrd="0" presId="urn:microsoft.com/office/officeart/2005/8/layout/orgChart1"/>
    <dgm:cxn modelId="{18B70480-EDAF-4053-B27B-5EC4DD4D77F5}" type="presOf" srcId="{CF28A84A-0385-40F8-8514-846CD2620E34}" destId="{AC9051C7-0F34-4D43-B299-8D8F23137027}" srcOrd="0" destOrd="0" presId="urn:microsoft.com/office/officeart/2005/8/layout/orgChart1"/>
    <dgm:cxn modelId="{569E8E8A-A610-4107-97BA-33AD6D44753C}" srcId="{DBAEC973-2DB8-4778-8A5C-12D8AEE13A15}" destId="{EBB4780C-0E76-43A8-BB32-65BA97DA4EBC}" srcOrd="2" destOrd="0" parTransId="{BC0DE6CD-C1EB-41C0-ADCE-E2E4A3A0C74A}" sibTransId="{8620DBCE-3066-40B3-9734-B605EF95A8A5}"/>
    <dgm:cxn modelId="{F40EED02-FF54-43C8-8715-F6F579156B31}" type="presOf" srcId="{EBB4780C-0E76-43A8-BB32-65BA97DA4EBC}" destId="{EE9A9A43-9F69-4C06-9473-ECFF3C4DA4C6}" srcOrd="0" destOrd="0" presId="urn:microsoft.com/office/officeart/2005/8/layout/orgChart1"/>
    <dgm:cxn modelId="{AA975187-227F-49AB-BC4D-7ED05EACD27E}" type="presOf" srcId="{1BA0CE0F-2DF4-4ADD-9924-F3F7207E73C6}" destId="{2AB1FA7E-7263-4BCC-A84D-256D96DF7E93}" srcOrd="0" destOrd="0" presId="urn:microsoft.com/office/officeart/2005/8/layout/orgChart1"/>
    <dgm:cxn modelId="{F38D589C-6EFB-48E2-BA8A-407CE7FA7FEF}" type="presOf" srcId="{E4004840-2992-44D2-86F5-653CD45320EB}" destId="{221CADB0-740A-4C13-B232-B8B30B3ED7A8}" srcOrd="1" destOrd="0" presId="urn:microsoft.com/office/officeart/2005/8/layout/orgChart1"/>
    <dgm:cxn modelId="{FDA0239F-CE8F-4083-BCA0-795ACB7D503A}" type="presOf" srcId="{1952F9CB-1B7A-4BF7-B93A-D23658276932}" destId="{F2C8D9BB-D39E-4903-81C5-C4D155CAAD84}" srcOrd="0" destOrd="0" presId="urn:microsoft.com/office/officeart/2005/8/layout/orgChart1"/>
    <dgm:cxn modelId="{F47B9F8C-46D6-4951-AC5E-6ED2D5875B19}" type="presOf" srcId="{D8F7DFDF-02C0-45D0-AC6C-E252A0CC0214}" destId="{8F42A37C-2CCC-44EA-B153-0556067A2A72}" srcOrd="1" destOrd="0" presId="urn:microsoft.com/office/officeart/2005/8/layout/orgChart1"/>
    <dgm:cxn modelId="{D27491D2-94BC-4361-A364-38A75FAE4719}" srcId="{DBAEC973-2DB8-4778-8A5C-12D8AEE13A15}" destId="{15C1FF08-481A-4047-9C48-6F81E7745CDA}" srcOrd="0" destOrd="0" parTransId="{1BA0CE0F-2DF4-4ADD-9924-F3F7207E73C6}" sibTransId="{3C8CF5B0-8E4F-4E2B-BA1F-685B14D80BE6}"/>
    <dgm:cxn modelId="{1CE58756-8F51-43B8-8960-46074DAE2786}" type="presOf" srcId="{31646570-9870-4468-A53D-FDD5A053444E}" destId="{6B95B4F6-F273-48BF-820B-38CB6E6608D1}" srcOrd="1" destOrd="0" presId="urn:microsoft.com/office/officeart/2005/8/layout/orgChart1"/>
    <dgm:cxn modelId="{10F3589E-A6C4-41C9-B90B-99D3A2DBBB69}" type="presOf" srcId="{495AD76B-CBDC-4E38-958F-3F1532285CFD}" destId="{21F49E47-3DBF-4C53-AB56-1AD12BD14F63}" srcOrd="1" destOrd="0" presId="urn:microsoft.com/office/officeart/2005/8/layout/orgChart1"/>
    <dgm:cxn modelId="{788A7E3B-29F9-46AA-9BDB-56ECC8A41D61}" type="presOf" srcId="{3636B045-6148-40AA-9EBB-2E9D1E641192}" destId="{E9032EA2-7912-41CE-B0D7-C7C5FE51F6AF}" srcOrd="0" destOrd="0" presId="urn:microsoft.com/office/officeart/2005/8/layout/orgChart1"/>
    <dgm:cxn modelId="{D655A651-53E9-47C4-8577-825A8E866AF7}" type="presOf" srcId="{EB0E652C-FE88-4778-B7E2-5B1A3E9D81FE}" destId="{778F1C3A-959D-4DCA-90F9-D146DBED6651}" srcOrd="0" destOrd="0" presId="urn:microsoft.com/office/officeart/2005/8/layout/orgChart1"/>
    <dgm:cxn modelId="{88C4D965-0143-4D9A-90D9-E832523589DA}" type="presOf" srcId="{EBB4780C-0E76-43A8-BB32-65BA97DA4EBC}" destId="{DCA38D9B-CAE0-4889-81E0-A1EBB0A728F8}" srcOrd="1" destOrd="0" presId="urn:microsoft.com/office/officeart/2005/8/layout/orgChart1"/>
    <dgm:cxn modelId="{C93EE0AA-3740-49BE-BB6E-7AEDAF9884A5}" type="presOf" srcId="{6EA7C995-2539-49FE-9A22-C3F1EA6F4CB8}" destId="{6923ABA7-E9BE-4210-80B1-66C5EBE1260A}" srcOrd="0" destOrd="0" presId="urn:microsoft.com/office/officeart/2005/8/layout/orgChart1"/>
    <dgm:cxn modelId="{FFBDA628-E5F1-44AB-8E98-F9AF4BF6BFA9}" type="presOf" srcId="{15C1FF08-481A-4047-9C48-6F81E7745CDA}" destId="{7B09AB9D-2311-45CC-BD97-9171ABFC35FE}" srcOrd="1" destOrd="0" presId="urn:microsoft.com/office/officeart/2005/8/layout/orgChart1"/>
    <dgm:cxn modelId="{C71D4B56-F789-4759-9B36-0C0C10406849}" type="presOf" srcId="{741AA8A6-8437-43C4-B321-9F251DA79292}" destId="{90ADDF19-0808-4C63-86A9-E4518641438B}" srcOrd="0" destOrd="0" presId="urn:microsoft.com/office/officeart/2005/8/layout/orgChart1"/>
    <dgm:cxn modelId="{DBB0A843-BC5C-4416-8D2B-BF1DF98BF3B7}" type="presOf" srcId="{DBAEC973-2DB8-4778-8A5C-12D8AEE13A15}" destId="{60AD6BD4-CD9A-462F-BE95-22D18F9407F1}" srcOrd="1" destOrd="0" presId="urn:microsoft.com/office/officeart/2005/8/layout/orgChart1"/>
    <dgm:cxn modelId="{907E2668-08CB-45D0-B42D-AD119A32377C}" type="presOf" srcId="{BC0DE6CD-C1EB-41C0-ADCE-E2E4A3A0C74A}" destId="{55FE72BD-AF7C-4F31-B145-129DA20B9CAF}" srcOrd="0" destOrd="0" presId="urn:microsoft.com/office/officeart/2005/8/layout/orgChart1"/>
    <dgm:cxn modelId="{1FAA0BAE-B5C9-4CBE-960C-32940CF19D60}" srcId="{36D2DD7A-C0B1-4134-BB1A-CCE9FB63E719}" destId="{1D706C4C-FD0A-4BA9-8DD1-C3D96A89BE50}" srcOrd="2" destOrd="0" parTransId="{6EA7C995-2539-49FE-9A22-C3F1EA6F4CB8}" sibTransId="{C502C340-C731-4CD0-A5B8-42296EE79133}"/>
    <dgm:cxn modelId="{6DBA02C3-769D-485E-92D5-EAAE517A1EFF}" type="presOf" srcId="{1D706C4C-FD0A-4BA9-8DD1-C3D96A89BE50}" destId="{558A9595-16DB-4AFF-8452-7B1737443A0A}" srcOrd="1" destOrd="0" presId="urn:microsoft.com/office/officeart/2005/8/layout/orgChart1"/>
    <dgm:cxn modelId="{8C574480-26A3-49D3-BC89-EA5CC7960D04}" type="presOf" srcId="{BF93D661-16C2-4715-BD70-DB20F763657C}" destId="{62E0C35B-3D84-4E9B-9A47-1DEABBBE5741}" srcOrd="0" destOrd="0" presId="urn:microsoft.com/office/officeart/2005/8/layout/orgChart1"/>
    <dgm:cxn modelId="{172C219B-DFEB-43FA-B22E-B9DB8CAA1CCD}" type="presOf" srcId="{741AA8A6-8437-43C4-B321-9F251DA79292}" destId="{3C8F33AF-9352-45AF-8F36-B74D03BB4D9B}" srcOrd="1" destOrd="0" presId="urn:microsoft.com/office/officeart/2005/8/layout/orgChart1"/>
    <dgm:cxn modelId="{B598FDD9-6A30-4183-9D98-4C2D90FA4AE7}" srcId="{DBAEC973-2DB8-4778-8A5C-12D8AEE13A15}" destId="{31646570-9870-4468-A53D-FDD5A053444E}" srcOrd="1" destOrd="0" parTransId="{2ECB5AEC-BFF5-4355-B835-56B7530337F6}" sibTransId="{AC46733C-8411-49F4-B1D8-2A59E9F91F27}"/>
    <dgm:cxn modelId="{76BDE1F7-41BC-460D-952B-55C585E7EE58}" type="presOf" srcId="{7593173E-7AEA-4FAF-8ED5-DD3D49CBA99C}" destId="{FD06CDE0-CFBE-43AA-81C6-35AD97E8AE39}" srcOrd="1" destOrd="0" presId="urn:microsoft.com/office/officeart/2005/8/layout/orgChart1"/>
    <dgm:cxn modelId="{ABC85164-AE65-4608-AC81-266A4AA084C3}" srcId="{1952F9CB-1B7A-4BF7-B93A-D23658276932}" destId="{EB0E652C-FE88-4778-B7E2-5B1A3E9D81FE}" srcOrd="0" destOrd="0" parTransId="{C6786438-FB5C-431A-8511-0F4B76B3DE52}" sibTransId="{DEF650B5-1533-4951-A857-3EFE7A2C1430}"/>
    <dgm:cxn modelId="{F58B8366-A95B-4F68-AE3F-E630F8F8D31E}" type="presOf" srcId="{0F7797E5-8FC7-4B3A-8E5C-6191556FC3AB}" destId="{CB435AF1-5284-41DE-9868-B5967CDC7EAC}" srcOrd="0" destOrd="0" presId="urn:microsoft.com/office/officeart/2005/8/layout/orgChart1"/>
    <dgm:cxn modelId="{806FA03A-AAE3-460D-A054-FBBB25B71821}" type="presOf" srcId="{36D2DD7A-C0B1-4134-BB1A-CCE9FB63E719}" destId="{381CF803-68B6-49DE-A684-7D79B4A53209}" srcOrd="1" destOrd="0" presId="urn:microsoft.com/office/officeart/2005/8/layout/orgChart1"/>
    <dgm:cxn modelId="{1A234821-2B46-4BA9-BDCD-91A4B9530DC9}" type="presOf" srcId="{495AD76B-CBDC-4E38-958F-3F1532285CFD}" destId="{A05D78A6-D6BE-4E1F-902D-2A1D1BB51AEF}" srcOrd="0" destOrd="0" presId="urn:microsoft.com/office/officeart/2005/8/layout/orgChart1"/>
    <dgm:cxn modelId="{DC896B12-8631-48E9-A4B4-FE62430F8A96}" type="presOf" srcId="{AC1AAE0E-5846-4BBF-84A9-2736DC7EE839}" destId="{AA58FBA5-F45A-4E9A-9686-981B52091486}" srcOrd="0" destOrd="0" presId="urn:microsoft.com/office/officeart/2005/8/layout/orgChart1"/>
    <dgm:cxn modelId="{21041F5D-17E2-4086-895B-BB760E71EB4A}" type="presOf" srcId="{DBAEC973-2DB8-4778-8A5C-12D8AEE13A15}" destId="{C7A80682-AED4-4085-9BF6-C78398331C4C}" srcOrd="0" destOrd="0" presId="urn:microsoft.com/office/officeart/2005/8/layout/orgChart1"/>
    <dgm:cxn modelId="{A4A93CF5-2347-49B2-ACBB-897B4B636169}" type="presOf" srcId="{2FD7B364-2873-4ADA-AFB2-80226375279C}" destId="{A0ACCD06-0F95-4459-992E-4188C0137C04}" srcOrd="0" destOrd="0" presId="urn:microsoft.com/office/officeart/2005/8/layout/orgChart1"/>
    <dgm:cxn modelId="{3E676D5D-B824-48C6-8CFF-BA471DC57608}" srcId="{36D2DD7A-C0B1-4134-BB1A-CCE9FB63E719}" destId="{495AD76B-CBDC-4E38-958F-3F1532285CFD}" srcOrd="1" destOrd="0" parTransId="{0F7797E5-8FC7-4B3A-8E5C-6191556FC3AB}" sibTransId="{93F7F756-D71F-4F5D-9471-2FA22C862CEB}"/>
    <dgm:cxn modelId="{2FC8DE7A-2E7D-4207-84D9-A914A9B99D21}" srcId="{D8F7DFDF-02C0-45D0-AC6C-E252A0CC0214}" destId="{741AA8A6-8437-43C4-B321-9F251DA79292}" srcOrd="1" destOrd="0" parTransId="{AC1AAE0E-5846-4BBF-84A9-2736DC7EE839}" sibTransId="{459DC8C8-BCD0-4582-8EB5-2D2827887F1D}"/>
    <dgm:cxn modelId="{87C41DAA-C1B1-4658-893C-20A01B2E8EE0}" type="presOf" srcId="{EB0E652C-FE88-4778-B7E2-5B1A3E9D81FE}" destId="{3F56BD62-846D-43C0-AD97-497ADFA1B637}" srcOrd="1" destOrd="0" presId="urn:microsoft.com/office/officeart/2005/8/layout/orgChart1"/>
    <dgm:cxn modelId="{BC69F1D1-FBC3-41D4-9FE8-1301A37DB724}" srcId="{D8F7DFDF-02C0-45D0-AC6C-E252A0CC0214}" destId="{406378F5-E984-4617-8500-EAF141E3E027}" srcOrd="2" destOrd="0" parTransId="{BF93D661-16C2-4715-BD70-DB20F763657C}" sibTransId="{CC7A2525-76C7-42C1-9131-71D14563D216}"/>
    <dgm:cxn modelId="{35614D63-E650-40B9-A572-5014C990CF9F}" srcId="{D8F7DFDF-02C0-45D0-AC6C-E252A0CC0214}" destId="{7593173E-7AEA-4FAF-8ED5-DD3D49CBA99C}" srcOrd="0" destOrd="0" parTransId="{3636B045-6148-40AA-9EBB-2E9D1E641192}" sibTransId="{BBDD70AA-01ED-4CD8-9991-56F151DB9162}"/>
    <dgm:cxn modelId="{C4C7B5BA-579D-4BB8-9DE4-8423E59141A4}" srcId="{EB0E652C-FE88-4778-B7E2-5B1A3E9D81FE}" destId="{DBAEC973-2DB8-4778-8A5C-12D8AEE13A15}" srcOrd="0" destOrd="0" parTransId="{CF28A84A-0385-40F8-8514-846CD2620E34}" sibTransId="{2A11BE07-D2DA-40CE-B840-B32650832B80}"/>
    <dgm:cxn modelId="{8D081456-877C-48DE-9A50-7551671C817A}" type="presOf" srcId="{7593173E-7AEA-4FAF-8ED5-DD3D49CBA99C}" destId="{BC271F1D-09B4-459B-A511-5A40F5907086}" srcOrd="0" destOrd="0" presId="urn:microsoft.com/office/officeart/2005/8/layout/orgChart1"/>
    <dgm:cxn modelId="{F5534195-C789-4815-9952-B1FE286A9929}" type="presOf" srcId="{406378F5-E984-4617-8500-EAF141E3E027}" destId="{13025A8B-8947-4B8D-9B92-46B17C0F7CCE}" srcOrd="0" destOrd="0" presId="urn:microsoft.com/office/officeart/2005/8/layout/orgChart1"/>
    <dgm:cxn modelId="{0E0F1EAA-4E31-4982-9F2D-A5AC1ACC562D}" type="presOf" srcId="{36D2DD7A-C0B1-4134-BB1A-CCE9FB63E719}" destId="{420715AE-B6C5-4BC9-AF8D-BC2B24654354}" srcOrd="0" destOrd="0" presId="urn:microsoft.com/office/officeart/2005/8/layout/orgChart1"/>
    <dgm:cxn modelId="{7695D466-D6D5-4A95-BF7D-C51878418D38}" type="presOf" srcId="{D8F7DFDF-02C0-45D0-AC6C-E252A0CC0214}" destId="{2770AE8D-7032-4560-BAE7-6924EF1F9928}" srcOrd="0" destOrd="0" presId="urn:microsoft.com/office/officeart/2005/8/layout/orgChart1"/>
    <dgm:cxn modelId="{7779CA38-0AC7-47D3-931D-532A2AB15FEF}" type="presOf" srcId="{E4004840-2992-44D2-86F5-653CD45320EB}" destId="{B301A344-CC98-418D-A7D0-D3A4612DFF49}" srcOrd="0" destOrd="0" presId="urn:microsoft.com/office/officeart/2005/8/layout/orgChart1"/>
    <dgm:cxn modelId="{9A390972-F3DB-4838-BD67-10349CF7FC4A}" type="presOf" srcId="{406378F5-E984-4617-8500-EAF141E3E027}" destId="{B9D240AA-ED0E-4D86-B248-4BDBA80127DC}" srcOrd="1" destOrd="0" presId="urn:microsoft.com/office/officeart/2005/8/layout/orgChart1"/>
    <dgm:cxn modelId="{1B9C2878-BEB2-405F-AC80-3AE9B0FB9AC0}" type="presParOf" srcId="{F2C8D9BB-D39E-4903-81C5-C4D155CAAD84}" destId="{F939887F-26F6-4892-88C4-BCF0F1955BA4}" srcOrd="0" destOrd="0" presId="urn:microsoft.com/office/officeart/2005/8/layout/orgChart1"/>
    <dgm:cxn modelId="{E0F09CF8-600E-404E-8950-F76D32F8AC87}" type="presParOf" srcId="{F939887F-26F6-4892-88C4-BCF0F1955BA4}" destId="{340A0D10-24F6-42ED-B45D-D1BC1AA2EB40}" srcOrd="0" destOrd="0" presId="urn:microsoft.com/office/officeart/2005/8/layout/orgChart1"/>
    <dgm:cxn modelId="{2D890A7C-D1CA-42AE-A766-15F2334F9E92}" type="presParOf" srcId="{340A0D10-24F6-42ED-B45D-D1BC1AA2EB40}" destId="{778F1C3A-959D-4DCA-90F9-D146DBED6651}" srcOrd="0" destOrd="0" presId="urn:microsoft.com/office/officeart/2005/8/layout/orgChart1"/>
    <dgm:cxn modelId="{28E47622-837B-42B0-BEA8-4D589F9E6769}" type="presParOf" srcId="{340A0D10-24F6-42ED-B45D-D1BC1AA2EB40}" destId="{3F56BD62-846D-43C0-AD97-497ADFA1B637}" srcOrd="1" destOrd="0" presId="urn:microsoft.com/office/officeart/2005/8/layout/orgChart1"/>
    <dgm:cxn modelId="{302965D1-4CA1-4532-ABA6-648C063B65BC}" type="presParOf" srcId="{F939887F-26F6-4892-88C4-BCF0F1955BA4}" destId="{73DCDCBA-1B15-427D-B2CA-74A2732BA6C6}" srcOrd="1" destOrd="0" presId="urn:microsoft.com/office/officeart/2005/8/layout/orgChart1"/>
    <dgm:cxn modelId="{CF86B2FE-8B27-4D73-A2A6-AD409026CEA3}" type="presParOf" srcId="{73DCDCBA-1B15-427D-B2CA-74A2732BA6C6}" destId="{AC9051C7-0F34-4D43-B299-8D8F23137027}" srcOrd="0" destOrd="0" presId="urn:microsoft.com/office/officeart/2005/8/layout/orgChart1"/>
    <dgm:cxn modelId="{FB02C49F-4FF5-4703-AC77-C854F14F32F4}" type="presParOf" srcId="{73DCDCBA-1B15-427D-B2CA-74A2732BA6C6}" destId="{D561D1A7-DCD7-487D-A25C-DF641F4E14AE}" srcOrd="1" destOrd="0" presId="urn:microsoft.com/office/officeart/2005/8/layout/orgChart1"/>
    <dgm:cxn modelId="{63D98A54-AE5D-4E2F-8895-B5738A217930}" type="presParOf" srcId="{D561D1A7-DCD7-487D-A25C-DF641F4E14AE}" destId="{9F208081-7796-4760-B00F-FACDB6AB71DE}" srcOrd="0" destOrd="0" presId="urn:microsoft.com/office/officeart/2005/8/layout/orgChart1"/>
    <dgm:cxn modelId="{B2D53429-11CE-4C83-ADDC-FE60B7DA0FCD}" type="presParOf" srcId="{9F208081-7796-4760-B00F-FACDB6AB71DE}" destId="{C7A80682-AED4-4085-9BF6-C78398331C4C}" srcOrd="0" destOrd="0" presId="urn:microsoft.com/office/officeart/2005/8/layout/orgChart1"/>
    <dgm:cxn modelId="{43B91557-3ABA-477B-AF60-DF08EA7CCA57}" type="presParOf" srcId="{9F208081-7796-4760-B00F-FACDB6AB71DE}" destId="{60AD6BD4-CD9A-462F-BE95-22D18F9407F1}" srcOrd="1" destOrd="0" presId="urn:microsoft.com/office/officeart/2005/8/layout/orgChart1"/>
    <dgm:cxn modelId="{154C9818-59C6-4AE3-A746-932F1CBA1A79}" type="presParOf" srcId="{D561D1A7-DCD7-487D-A25C-DF641F4E14AE}" destId="{B2EA709C-CE6C-4011-9EB5-1139ADC96196}" srcOrd="1" destOrd="0" presId="urn:microsoft.com/office/officeart/2005/8/layout/orgChart1"/>
    <dgm:cxn modelId="{7B1243D9-8DD3-4319-8A7F-91BFE86EF5F5}" type="presParOf" srcId="{B2EA709C-CE6C-4011-9EB5-1139ADC96196}" destId="{2AB1FA7E-7263-4BCC-A84D-256D96DF7E93}" srcOrd="0" destOrd="0" presId="urn:microsoft.com/office/officeart/2005/8/layout/orgChart1"/>
    <dgm:cxn modelId="{5DD32136-9A75-4C6A-93A9-AEAA0E8D8E7E}" type="presParOf" srcId="{B2EA709C-CE6C-4011-9EB5-1139ADC96196}" destId="{49ADBC7F-23D1-4C85-9EDD-50BB638D9228}" srcOrd="1" destOrd="0" presId="urn:microsoft.com/office/officeart/2005/8/layout/orgChart1"/>
    <dgm:cxn modelId="{FE6AC1CC-1250-4F7D-9B18-4107323E4B78}" type="presParOf" srcId="{49ADBC7F-23D1-4C85-9EDD-50BB638D9228}" destId="{540F420B-E1CE-46D8-96FA-7EB8F006A978}" srcOrd="0" destOrd="0" presId="urn:microsoft.com/office/officeart/2005/8/layout/orgChart1"/>
    <dgm:cxn modelId="{CB6B018E-D493-45F2-99FB-B54BD21C7973}" type="presParOf" srcId="{540F420B-E1CE-46D8-96FA-7EB8F006A978}" destId="{D56803D9-E936-4E06-99AD-1E09D54AEF7D}" srcOrd="0" destOrd="0" presId="urn:microsoft.com/office/officeart/2005/8/layout/orgChart1"/>
    <dgm:cxn modelId="{5099DC9A-F58C-420F-AA39-7FF3AA10D8CF}" type="presParOf" srcId="{540F420B-E1CE-46D8-96FA-7EB8F006A978}" destId="{7B09AB9D-2311-45CC-BD97-9171ABFC35FE}" srcOrd="1" destOrd="0" presId="urn:microsoft.com/office/officeart/2005/8/layout/orgChart1"/>
    <dgm:cxn modelId="{26758713-2887-4886-B51C-F5AC78B7B9BB}" type="presParOf" srcId="{49ADBC7F-23D1-4C85-9EDD-50BB638D9228}" destId="{B0FD833F-2B85-4154-85A0-AE822BE9D994}" srcOrd="1" destOrd="0" presId="urn:microsoft.com/office/officeart/2005/8/layout/orgChart1"/>
    <dgm:cxn modelId="{C0F0AA8D-5A42-4F05-9AFC-5B2DAFB97C79}" type="presParOf" srcId="{49ADBC7F-23D1-4C85-9EDD-50BB638D9228}" destId="{BE0DE487-F547-4943-A115-4E8BDC3EA80F}" srcOrd="2" destOrd="0" presId="urn:microsoft.com/office/officeart/2005/8/layout/orgChart1"/>
    <dgm:cxn modelId="{484D8C1B-6166-4F9C-BC8A-E162B88A67F2}" type="presParOf" srcId="{B2EA709C-CE6C-4011-9EB5-1139ADC96196}" destId="{9937C45B-F15A-408F-B044-8585DD86B2B2}" srcOrd="2" destOrd="0" presId="urn:microsoft.com/office/officeart/2005/8/layout/orgChart1"/>
    <dgm:cxn modelId="{212A1AC1-1E92-4247-844B-9FFACDE4669B}" type="presParOf" srcId="{B2EA709C-CE6C-4011-9EB5-1139ADC96196}" destId="{95C0F16D-9E2E-421E-87C8-736F545B8B05}" srcOrd="3" destOrd="0" presId="urn:microsoft.com/office/officeart/2005/8/layout/orgChart1"/>
    <dgm:cxn modelId="{6EB1D790-BCDF-44B8-B9C7-7DC65DC9CF89}" type="presParOf" srcId="{95C0F16D-9E2E-421E-87C8-736F545B8B05}" destId="{A52E5AAB-35A1-40FA-BF90-C9EF4C6CE7C7}" srcOrd="0" destOrd="0" presId="urn:microsoft.com/office/officeart/2005/8/layout/orgChart1"/>
    <dgm:cxn modelId="{9095E427-B079-43E3-87C2-DDB5BE70403B}" type="presParOf" srcId="{A52E5AAB-35A1-40FA-BF90-C9EF4C6CE7C7}" destId="{4513AF84-1C57-4431-9A6D-8FAF659C75E0}" srcOrd="0" destOrd="0" presId="urn:microsoft.com/office/officeart/2005/8/layout/orgChart1"/>
    <dgm:cxn modelId="{614A05C8-44C4-4FB3-A0B4-15BEEE7C05DB}" type="presParOf" srcId="{A52E5AAB-35A1-40FA-BF90-C9EF4C6CE7C7}" destId="{6B95B4F6-F273-48BF-820B-38CB6E6608D1}" srcOrd="1" destOrd="0" presId="urn:microsoft.com/office/officeart/2005/8/layout/orgChart1"/>
    <dgm:cxn modelId="{B190AE9D-6C19-42A9-8903-A361B5357BC8}" type="presParOf" srcId="{95C0F16D-9E2E-421E-87C8-736F545B8B05}" destId="{212673B9-4530-4A5B-AD7C-F1C80C2645EE}" srcOrd="1" destOrd="0" presId="urn:microsoft.com/office/officeart/2005/8/layout/orgChart1"/>
    <dgm:cxn modelId="{356D4E61-22B3-4072-8AFD-F4D9A49D11C3}" type="presParOf" srcId="{95C0F16D-9E2E-421E-87C8-736F545B8B05}" destId="{C54EEF39-6523-4891-9A5C-F87A18AAD044}" srcOrd="2" destOrd="0" presId="urn:microsoft.com/office/officeart/2005/8/layout/orgChart1"/>
    <dgm:cxn modelId="{8961BD9E-0F1E-4ECC-A32D-3C414526464A}" type="presParOf" srcId="{B2EA709C-CE6C-4011-9EB5-1139ADC96196}" destId="{55FE72BD-AF7C-4F31-B145-129DA20B9CAF}" srcOrd="4" destOrd="0" presId="urn:microsoft.com/office/officeart/2005/8/layout/orgChart1"/>
    <dgm:cxn modelId="{7CEBA644-7C0D-42F0-B558-BD388148D203}" type="presParOf" srcId="{B2EA709C-CE6C-4011-9EB5-1139ADC96196}" destId="{201A36AB-220E-4FB1-8ED2-97F29F67D6C1}" srcOrd="5" destOrd="0" presId="urn:microsoft.com/office/officeart/2005/8/layout/orgChart1"/>
    <dgm:cxn modelId="{C29F6442-9A76-4653-8C79-1209D2E60601}" type="presParOf" srcId="{201A36AB-220E-4FB1-8ED2-97F29F67D6C1}" destId="{12D4626F-8BFF-4F52-9A77-87EBB9E9346F}" srcOrd="0" destOrd="0" presId="urn:microsoft.com/office/officeart/2005/8/layout/orgChart1"/>
    <dgm:cxn modelId="{D0C02B37-C90E-40A9-B727-008CCCE201DB}" type="presParOf" srcId="{12D4626F-8BFF-4F52-9A77-87EBB9E9346F}" destId="{EE9A9A43-9F69-4C06-9473-ECFF3C4DA4C6}" srcOrd="0" destOrd="0" presId="urn:microsoft.com/office/officeart/2005/8/layout/orgChart1"/>
    <dgm:cxn modelId="{C1206576-6C69-40B9-A1CE-FCBE2709A7DA}" type="presParOf" srcId="{12D4626F-8BFF-4F52-9A77-87EBB9E9346F}" destId="{DCA38D9B-CAE0-4889-81E0-A1EBB0A728F8}" srcOrd="1" destOrd="0" presId="urn:microsoft.com/office/officeart/2005/8/layout/orgChart1"/>
    <dgm:cxn modelId="{D2969140-0CA8-4821-A43F-B52D5184BE0F}" type="presParOf" srcId="{201A36AB-220E-4FB1-8ED2-97F29F67D6C1}" destId="{135463C6-33A5-4B2F-8C57-F11E3DF25E00}" srcOrd="1" destOrd="0" presId="urn:microsoft.com/office/officeart/2005/8/layout/orgChart1"/>
    <dgm:cxn modelId="{378BC396-222A-4E01-A7B6-7DBD25742954}" type="presParOf" srcId="{201A36AB-220E-4FB1-8ED2-97F29F67D6C1}" destId="{DA96DDA4-ACC2-40E8-975A-4622EC853034}" srcOrd="2" destOrd="0" presId="urn:microsoft.com/office/officeart/2005/8/layout/orgChart1"/>
    <dgm:cxn modelId="{93F1FDCE-4F4D-4FD1-9F57-81B0201A6CBF}" type="presParOf" srcId="{D561D1A7-DCD7-487D-A25C-DF641F4E14AE}" destId="{D5315711-1F3A-4F10-95E9-F085235784CC}" srcOrd="2" destOrd="0" presId="urn:microsoft.com/office/officeart/2005/8/layout/orgChart1"/>
    <dgm:cxn modelId="{78CCBA74-5FC9-4576-83D3-59BAC27098DB}" type="presParOf" srcId="{73DCDCBA-1B15-427D-B2CA-74A2732BA6C6}" destId="{5DEFC551-6F5B-4154-A9C6-EF32558EFEC2}" srcOrd="2" destOrd="0" presId="urn:microsoft.com/office/officeart/2005/8/layout/orgChart1"/>
    <dgm:cxn modelId="{04D236DD-02D9-47A8-B581-8BD6375AB872}" type="presParOf" srcId="{73DCDCBA-1B15-427D-B2CA-74A2732BA6C6}" destId="{EC38C775-3789-430B-8102-732E0F279279}" srcOrd="3" destOrd="0" presId="urn:microsoft.com/office/officeart/2005/8/layout/orgChart1"/>
    <dgm:cxn modelId="{74D0917E-0859-41F5-9112-1772F0CC0738}" type="presParOf" srcId="{EC38C775-3789-430B-8102-732E0F279279}" destId="{5D40FB34-77A5-4D8B-A6EB-329701362CA3}" srcOrd="0" destOrd="0" presId="urn:microsoft.com/office/officeart/2005/8/layout/orgChart1"/>
    <dgm:cxn modelId="{AF3E832E-21A2-4811-8645-CB3FC3717000}" type="presParOf" srcId="{5D40FB34-77A5-4D8B-A6EB-329701362CA3}" destId="{2770AE8D-7032-4560-BAE7-6924EF1F9928}" srcOrd="0" destOrd="0" presId="urn:microsoft.com/office/officeart/2005/8/layout/orgChart1"/>
    <dgm:cxn modelId="{2FA96DE3-48B8-41CF-9D12-C5E941E66550}" type="presParOf" srcId="{5D40FB34-77A5-4D8B-A6EB-329701362CA3}" destId="{8F42A37C-2CCC-44EA-B153-0556067A2A72}" srcOrd="1" destOrd="0" presId="urn:microsoft.com/office/officeart/2005/8/layout/orgChart1"/>
    <dgm:cxn modelId="{64E221FF-9126-4A53-B914-70A93E5DEFBB}" type="presParOf" srcId="{EC38C775-3789-430B-8102-732E0F279279}" destId="{738192B4-7202-4CCA-B32E-CA52AA085AA4}" srcOrd="1" destOrd="0" presId="urn:microsoft.com/office/officeart/2005/8/layout/orgChart1"/>
    <dgm:cxn modelId="{B937C03D-EF67-4296-88B1-CF92AD39958D}" type="presParOf" srcId="{738192B4-7202-4CCA-B32E-CA52AA085AA4}" destId="{E9032EA2-7912-41CE-B0D7-C7C5FE51F6AF}" srcOrd="0" destOrd="0" presId="urn:microsoft.com/office/officeart/2005/8/layout/orgChart1"/>
    <dgm:cxn modelId="{DBE1E8D4-863D-4F55-9DD9-2A351B14518E}" type="presParOf" srcId="{738192B4-7202-4CCA-B32E-CA52AA085AA4}" destId="{26DA101A-57EC-442A-93AB-D851A3605523}" srcOrd="1" destOrd="0" presId="urn:microsoft.com/office/officeart/2005/8/layout/orgChart1"/>
    <dgm:cxn modelId="{9844EB5A-BBC1-4F13-9C53-1A1DB1362431}" type="presParOf" srcId="{26DA101A-57EC-442A-93AB-D851A3605523}" destId="{06411061-9991-4899-8A94-C96DB67986D0}" srcOrd="0" destOrd="0" presId="urn:microsoft.com/office/officeart/2005/8/layout/orgChart1"/>
    <dgm:cxn modelId="{FC4C8E4D-640F-46E5-ACC4-437B6B05D596}" type="presParOf" srcId="{06411061-9991-4899-8A94-C96DB67986D0}" destId="{BC271F1D-09B4-459B-A511-5A40F5907086}" srcOrd="0" destOrd="0" presId="urn:microsoft.com/office/officeart/2005/8/layout/orgChart1"/>
    <dgm:cxn modelId="{1F01089F-A7C8-4738-AC9E-01D85E69930E}" type="presParOf" srcId="{06411061-9991-4899-8A94-C96DB67986D0}" destId="{FD06CDE0-CFBE-43AA-81C6-35AD97E8AE39}" srcOrd="1" destOrd="0" presId="urn:microsoft.com/office/officeart/2005/8/layout/orgChart1"/>
    <dgm:cxn modelId="{0590756D-F1B3-4612-879A-4A956765A3E7}" type="presParOf" srcId="{26DA101A-57EC-442A-93AB-D851A3605523}" destId="{D1B7247F-AE81-4CD0-AC04-8999BA55A257}" srcOrd="1" destOrd="0" presId="urn:microsoft.com/office/officeart/2005/8/layout/orgChart1"/>
    <dgm:cxn modelId="{B010922A-EB28-4306-B84E-C3D843E8C96F}" type="presParOf" srcId="{26DA101A-57EC-442A-93AB-D851A3605523}" destId="{FF2AB537-D52B-43B9-BD58-EB58AA9EC17B}" srcOrd="2" destOrd="0" presId="urn:microsoft.com/office/officeart/2005/8/layout/orgChart1"/>
    <dgm:cxn modelId="{14DBF1C4-F0D6-430D-8E7C-7A3DB848D608}" type="presParOf" srcId="{738192B4-7202-4CCA-B32E-CA52AA085AA4}" destId="{AA58FBA5-F45A-4E9A-9686-981B52091486}" srcOrd="2" destOrd="0" presId="urn:microsoft.com/office/officeart/2005/8/layout/orgChart1"/>
    <dgm:cxn modelId="{CA4C60C6-129F-4B65-9D55-DFD600E930FE}" type="presParOf" srcId="{738192B4-7202-4CCA-B32E-CA52AA085AA4}" destId="{FF8D6D11-7E5F-43BA-970B-97BAE0F1C023}" srcOrd="3" destOrd="0" presId="urn:microsoft.com/office/officeart/2005/8/layout/orgChart1"/>
    <dgm:cxn modelId="{233A09B8-6074-4290-8806-29B1995BAB4B}" type="presParOf" srcId="{FF8D6D11-7E5F-43BA-970B-97BAE0F1C023}" destId="{0DAF439D-D5CC-4D75-8134-E6860DBB6374}" srcOrd="0" destOrd="0" presId="urn:microsoft.com/office/officeart/2005/8/layout/orgChart1"/>
    <dgm:cxn modelId="{28E2F05A-0015-473B-B0ED-B633EE1FC710}" type="presParOf" srcId="{0DAF439D-D5CC-4D75-8134-E6860DBB6374}" destId="{90ADDF19-0808-4C63-86A9-E4518641438B}" srcOrd="0" destOrd="0" presId="urn:microsoft.com/office/officeart/2005/8/layout/orgChart1"/>
    <dgm:cxn modelId="{49C91235-1C22-411E-B9CE-FAD2113277FB}" type="presParOf" srcId="{0DAF439D-D5CC-4D75-8134-E6860DBB6374}" destId="{3C8F33AF-9352-45AF-8F36-B74D03BB4D9B}" srcOrd="1" destOrd="0" presId="urn:microsoft.com/office/officeart/2005/8/layout/orgChart1"/>
    <dgm:cxn modelId="{A3DF8CC8-9517-4A53-9F2E-16C83526B4B4}" type="presParOf" srcId="{FF8D6D11-7E5F-43BA-970B-97BAE0F1C023}" destId="{DB89052B-F384-42DD-A2E8-D9E449846B27}" srcOrd="1" destOrd="0" presId="urn:microsoft.com/office/officeart/2005/8/layout/orgChart1"/>
    <dgm:cxn modelId="{51CA65A5-2003-4D72-A15E-D9449ECEC74A}" type="presParOf" srcId="{FF8D6D11-7E5F-43BA-970B-97BAE0F1C023}" destId="{DFBBC63C-A1F2-4E69-9904-2068E92B865F}" srcOrd="2" destOrd="0" presId="urn:microsoft.com/office/officeart/2005/8/layout/orgChart1"/>
    <dgm:cxn modelId="{74B50A8F-E1E9-46F6-8E54-BDA329780DA2}" type="presParOf" srcId="{738192B4-7202-4CCA-B32E-CA52AA085AA4}" destId="{62E0C35B-3D84-4E9B-9A47-1DEABBBE5741}" srcOrd="4" destOrd="0" presId="urn:microsoft.com/office/officeart/2005/8/layout/orgChart1"/>
    <dgm:cxn modelId="{3662147E-5692-469C-AFF0-424EDCD7295D}" type="presParOf" srcId="{738192B4-7202-4CCA-B32E-CA52AA085AA4}" destId="{A04F6F2A-9188-481E-B681-238CD23F2A8B}" srcOrd="5" destOrd="0" presId="urn:microsoft.com/office/officeart/2005/8/layout/orgChart1"/>
    <dgm:cxn modelId="{5093607C-F550-4FC4-8934-863076BD37D4}" type="presParOf" srcId="{A04F6F2A-9188-481E-B681-238CD23F2A8B}" destId="{C5BA9183-4E2C-4638-BA79-6FB57A562547}" srcOrd="0" destOrd="0" presId="urn:microsoft.com/office/officeart/2005/8/layout/orgChart1"/>
    <dgm:cxn modelId="{B1403C2C-ACDD-4B96-881C-02740915255C}" type="presParOf" srcId="{C5BA9183-4E2C-4638-BA79-6FB57A562547}" destId="{13025A8B-8947-4B8D-9B92-46B17C0F7CCE}" srcOrd="0" destOrd="0" presId="urn:microsoft.com/office/officeart/2005/8/layout/orgChart1"/>
    <dgm:cxn modelId="{529298DB-34C2-494D-935C-941D88C7F1F1}" type="presParOf" srcId="{C5BA9183-4E2C-4638-BA79-6FB57A562547}" destId="{B9D240AA-ED0E-4D86-B248-4BDBA80127DC}" srcOrd="1" destOrd="0" presId="urn:microsoft.com/office/officeart/2005/8/layout/orgChart1"/>
    <dgm:cxn modelId="{9FA54004-78CB-4ECA-8B7F-3D83DCA39E7A}" type="presParOf" srcId="{A04F6F2A-9188-481E-B681-238CD23F2A8B}" destId="{D4297F66-47C1-485A-8212-6CEA3B9B1DE4}" srcOrd="1" destOrd="0" presId="urn:microsoft.com/office/officeart/2005/8/layout/orgChart1"/>
    <dgm:cxn modelId="{B56AAFB9-68FF-4F52-BAE3-CE838D84B2BF}" type="presParOf" srcId="{A04F6F2A-9188-481E-B681-238CD23F2A8B}" destId="{E4264F15-D001-4158-9ADB-741A270633D7}" srcOrd="2" destOrd="0" presId="urn:microsoft.com/office/officeart/2005/8/layout/orgChart1"/>
    <dgm:cxn modelId="{A5DFA033-0D1B-494E-AAF9-8CAA1E617D4A}" type="presParOf" srcId="{EC38C775-3789-430B-8102-732E0F279279}" destId="{E9DC48E7-15B4-480C-BE59-E0C6F43429B7}" srcOrd="2" destOrd="0" presId="urn:microsoft.com/office/officeart/2005/8/layout/orgChart1"/>
    <dgm:cxn modelId="{7CE3348D-27E1-4B48-8C7A-B3C7BDFA8357}" type="presParOf" srcId="{73DCDCBA-1B15-427D-B2CA-74A2732BA6C6}" destId="{ECE22E35-9693-4C73-ACC2-10394B91D942}" srcOrd="4" destOrd="0" presId="urn:microsoft.com/office/officeart/2005/8/layout/orgChart1"/>
    <dgm:cxn modelId="{E2FD978E-D646-4E1D-9392-D3E3FA662EEF}" type="presParOf" srcId="{73DCDCBA-1B15-427D-B2CA-74A2732BA6C6}" destId="{D999D3A5-D40E-44FC-8634-9BC71ACDDF62}" srcOrd="5" destOrd="0" presId="urn:microsoft.com/office/officeart/2005/8/layout/orgChart1"/>
    <dgm:cxn modelId="{DBE2367B-20C1-48BF-9CDB-1E67C6897741}" type="presParOf" srcId="{D999D3A5-D40E-44FC-8634-9BC71ACDDF62}" destId="{3476C009-ACAE-41B6-9471-837E9510A2C8}" srcOrd="0" destOrd="0" presId="urn:microsoft.com/office/officeart/2005/8/layout/orgChart1"/>
    <dgm:cxn modelId="{4DB0D1F8-C92B-45A8-877B-0FDAA2772840}" type="presParOf" srcId="{3476C009-ACAE-41B6-9471-837E9510A2C8}" destId="{420715AE-B6C5-4BC9-AF8D-BC2B24654354}" srcOrd="0" destOrd="0" presId="urn:microsoft.com/office/officeart/2005/8/layout/orgChart1"/>
    <dgm:cxn modelId="{74BBA2C7-18BF-4DF8-91F3-64B5FD8DAAB6}" type="presParOf" srcId="{3476C009-ACAE-41B6-9471-837E9510A2C8}" destId="{381CF803-68B6-49DE-A684-7D79B4A53209}" srcOrd="1" destOrd="0" presId="urn:microsoft.com/office/officeart/2005/8/layout/orgChart1"/>
    <dgm:cxn modelId="{518912E9-6FB2-4E3F-A62B-045BDD4DD42F}" type="presParOf" srcId="{D999D3A5-D40E-44FC-8634-9BC71ACDDF62}" destId="{D2250433-3C79-4C21-A703-22AF3A302169}" srcOrd="1" destOrd="0" presId="urn:microsoft.com/office/officeart/2005/8/layout/orgChart1"/>
    <dgm:cxn modelId="{B210EF2F-2EAD-40D9-822E-F7B85B7ABC5A}" type="presParOf" srcId="{D2250433-3C79-4C21-A703-22AF3A302169}" destId="{A0ACCD06-0F95-4459-992E-4188C0137C04}" srcOrd="0" destOrd="0" presId="urn:microsoft.com/office/officeart/2005/8/layout/orgChart1"/>
    <dgm:cxn modelId="{5A7CAA9A-98B9-439D-B48A-25C3026EC325}" type="presParOf" srcId="{D2250433-3C79-4C21-A703-22AF3A302169}" destId="{5108F8EA-308C-4EEF-A7F6-6B0594A8FD4D}" srcOrd="1" destOrd="0" presId="urn:microsoft.com/office/officeart/2005/8/layout/orgChart1"/>
    <dgm:cxn modelId="{298A6D08-17E2-4200-A4D3-149D0BE7173B}" type="presParOf" srcId="{5108F8EA-308C-4EEF-A7F6-6B0594A8FD4D}" destId="{F78417C3-ED59-4004-BA92-7C1703A96E20}" srcOrd="0" destOrd="0" presId="urn:microsoft.com/office/officeart/2005/8/layout/orgChart1"/>
    <dgm:cxn modelId="{05230403-5C92-405D-800F-6D9FD3C7A7F4}" type="presParOf" srcId="{F78417C3-ED59-4004-BA92-7C1703A96E20}" destId="{B301A344-CC98-418D-A7D0-D3A4612DFF49}" srcOrd="0" destOrd="0" presId="urn:microsoft.com/office/officeart/2005/8/layout/orgChart1"/>
    <dgm:cxn modelId="{316539EE-BEF7-4D61-B162-5F77508CE10C}" type="presParOf" srcId="{F78417C3-ED59-4004-BA92-7C1703A96E20}" destId="{221CADB0-740A-4C13-B232-B8B30B3ED7A8}" srcOrd="1" destOrd="0" presId="urn:microsoft.com/office/officeart/2005/8/layout/orgChart1"/>
    <dgm:cxn modelId="{B21B4A48-8C96-4EBE-85B9-D6151132554A}" type="presParOf" srcId="{5108F8EA-308C-4EEF-A7F6-6B0594A8FD4D}" destId="{FA8F81D0-7A42-4D6E-BEBE-32D7F92F23A8}" srcOrd="1" destOrd="0" presId="urn:microsoft.com/office/officeart/2005/8/layout/orgChart1"/>
    <dgm:cxn modelId="{E260DB21-E18B-466C-A4E0-D02C24CC22DC}" type="presParOf" srcId="{5108F8EA-308C-4EEF-A7F6-6B0594A8FD4D}" destId="{AF650A7C-B14E-429B-A1B5-CC10EA74071A}" srcOrd="2" destOrd="0" presId="urn:microsoft.com/office/officeart/2005/8/layout/orgChart1"/>
    <dgm:cxn modelId="{4AC26D76-835B-434C-A820-62F2F9579E33}" type="presParOf" srcId="{D2250433-3C79-4C21-A703-22AF3A302169}" destId="{CB435AF1-5284-41DE-9868-B5967CDC7EAC}" srcOrd="2" destOrd="0" presId="urn:microsoft.com/office/officeart/2005/8/layout/orgChart1"/>
    <dgm:cxn modelId="{BE9D8AE8-05D0-4A51-A924-4736615665BF}" type="presParOf" srcId="{D2250433-3C79-4C21-A703-22AF3A302169}" destId="{B214B923-FE80-4E0A-94AA-6EA1AA133A7D}" srcOrd="3" destOrd="0" presId="urn:microsoft.com/office/officeart/2005/8/layout/orgChart1"/>
    <dgm:cxn modelId="{EC929707-4D60-4EFB-BD5F-0A1C677208FF}" type="presParOf" srcId="{B214B923-FE80-4E0A-94AA-6EA1AA133A7D}" destId="{45EA1269-70B2-4BDC-8C09-C35385070132}" srcOrd="0" destOrd="0" presId="urn:microsoft.com/office/officeart/2005/8/layout/orgChart1"/>
    <dgm:cxn modelId="{B92A986E-13B0-43DA-AB97-78593ECC5E21}" type="presParOf" srcId="{45EA1269-70B2-4BDC-8C09-C35385070132}" destId="{A05D78A6-D6BE-4E1F-902D-2A1D1BB51AEF}" srcOrd="0" destOrd="0" presId="urn:microsoft.com/office/officeart/2005/8/layout/orgChart1"/>
    <dgm:cxn modelId="{269CD71A-90B3-4229-A53D-57537045AAA8}" type="presParOf" srcId="{45EA1269-70B2-4BDC-8C09-C35385070132}" destId="{21F49E47-3DBF-4C53-AB56-1AD12BD14F63}" srcOrd="1" destOrd="0" presId="urn:microsoft.com/office/officeart/2005/8/layout/orgChart1"/>
    <dgm:cxn modelId="{49155C23-F149-4163-A397-A0FB41F6BD56}" type="presParOf" srcId="{B214B923-FE80-4E0A-94AA-6EA1AA133A7D}" destId="{AEDD1448-5DD6-4E49-AF6D-D0E566C6D345}" srcOrd="1" destOrd="0" presId="urn:microsoft.com/office/officeart/2005/8/layout/orgChart1"/>
    <dgm:cxn modelId="{814FC0FD-B04D-40BF-9C03-E63E1B28A0ED}" type="presParOf" srcId="{B214B923-FE80-4E0A-94AA-6EA1AA133A7D}" destId="{ED2F2807-926C-4681-A2ED-849009C9619F}" srcOrd="2" destOrd="0" presId="urn:microsoft.com/office/officeart/2005/8/layout/orgChart1"/>
    <dgm:cxn modelId="{32749227-4150-46AD-8619-1833BC8CC7AB}" type="presParOf" srcId="{D2250433-3C79-4C21-A703-22AF3A302169}" destId="{6923ABA7-E9BE-4210-80B1-66C5EBE1260A}" srcOrd="4" destOrd="0" presId="urn:microsoft.com/office/officeart/2005/8/layout/orgChart1"/>
    <dgm:cxn modelId="{1AB88898-93CA-4731-AAE5-77665782B664}" type="presParOf" srcId="{D2250433-3C79-4C21-A703-22AF3A302169}" destId="{54A70ED3-4C5E-4E49-8A8F-E36056FCFDA7}" srcOrd="5" destOrd="0" presId="urn:microsoft.com/office/officeart/2005/8/layout/orgChart1"/>
    <dgm:cxn modelId="{29BD426E-2F8F-4520-9BC6-6292D88B3C06}" type="presParOf" srcId="{54A70ED3-4C5E-4E49-8A8F-E36056FCFDA7}" destId="{B70BE532-B0E9-4E64-84B6-4915D3C147BA}" srcOrd="0" destOrd="0" presId="urn:microsoft.com/office/officeart/2005/8/layout/orgChart1"/>
    <dgm:cxn modelId="{3FF03E50-B754-4F1B-A1D9-09BF5D3B0022}" type="presParOf" srcId="{B70BE532-B0E9-4E64-84B6-4915D3C147BA}" destId="{4C234B95-6AFE-4F41-A56A-42BD03E3BEFA}" srcOrd="0" destOrd="0" presId="urn:microsoft.com/office/officeart/2005/8/layout/orgChart1"/>
    <dgm:cxn modelId="{BFE9AB6F-1C42-4A76-B8A3-0C6ABEF31AE4}" type="presParOf" srcId="{B70BE532-B0E9-4E64-84B6-4915D3C147BA}" destId="{558A9595-16DB-4AFF-8452-7B1737443A0A}" srcOrd="1" destOrd="0" presId="urn:microsoft.com/office/officeart/2005/8/layout/orgChart1"/>
    <dgm:cxn modelId="{946DCAE1-DA54-4974-8AAB-CD324C15569D}" type="presParOf" srcId="{54A70ED3-4C5E-4E49-8A8F-E36056FCFDA7}" destId="{5A30E0AB-B87A-4CBA-9E3B-4EBE22F232E3}" srcOrd="1" destOrd="0" presId="urn:microsoft.com/office/officeart/2005/8/layout/orgChart1"/>
    <dgm:cxn modelId="{0DA529A3-C5A7-461E-B9C1-4EE9269842E0}" type="presParOf" srcId="{54A70ED3-4C5E-4E49-8A8F-E36056FCFDA7}" destId="{B490EAA0-31F6-4A97-8C30-7DCA7825BB2E}" srcOrd="2" destOrd="0" presId="urn:microsoft.com/office/officeart/2005/8/layout/orgChart1"/>
    <dgm:cxn modelId="{1934746B-3257-4C34-B348-12AB233778D1}" type="presParOf" srcId="{D999D3A5-D40E-44FC-8634-9BC71ACDDF62}" destId="{D1389C30-0C9F-4EDF-8A71-C58B32F68279}" srcOrd="2" destOrd="0" presId="urn:microsoft.com/office/officeart/2005/8/layout/orgChart1"/>
    <dgm:cxn modelId="{685E9FED-4268-479E-ABE6-847E010BD845}" type="presParOf" srcId="{F939887F-26F6-4892-88C4-BCF0F1955BA4}" destId="{7BFD1E8B-D572-485E-8D4D-83FE1A3E9690}"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23ABA7-E9BE-4210-80B1-66C5EBE1260A}">
      <dsp:nvSpPr>
        <dsp:cNvPr id="0" name=""/>
        <dsp:cNvSpPr/>
      </dsp:nvSpPr>
      <dsp:spPr>
        <a:xfrm>
          <a:off x="4297900" y="1462325"/>
          <a:ext cx="91440" cy="2034995"/>
        </a:xfrm>
        <a:custGeom>
          <a:avLst/>
          <a:gdLst/>
          <a:ahLst/>
          <a:cxnLst/>
          <a:rect l="0" t="0" r="0" b="0"/>
          <a:pathLst>
            <a:path>
              <a:moveTo>
                <a:pt x="67786" y="0"/>
              </a:moveTo>
              <a:lnTo>
                <a:pt x="45720" y="203499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35AF1-5284-41DE-9868-B5967CDC7EAC}">
      <dsp:nvSpPr>
        <dsp:cNvPr id="0" name=""/>
        <dsp:cNvSpPr/>
      </dsp:nvSpPr>
      <dsp:spPr>
        <a:xfrm>
          <a:off x="4297900" y="1462325"/>
          <a:ext cx="91440" cy="1293124"/>
        </a:xfrm>
        <a:custGeom>
          <a:avLst/>
          <a:gdLst/>
          <a:ahLst/>
          <a:cxnLst/>
          <a:rect l="0" t="0" r="0" b="0"/>
          <a:pathLst>
            <a:path>
              <a:moveTo>
                <a:pt x="67786" y="0"/>
              </a:moveTo>
              <a:lnTo>
                <a:pt x="45720" y="129312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ACCD06-0F95-4459-992E-4188C0137C04}">
      <dsp:nvSpPr>
        <dsp:cNvPr id="0" name=""/>
        <dsp:cNvSpPr/>
      </dsp:nvSpPr>
      <dsp:spPr>
        <a:xfrm>
          <a:off x="4284620" y="1462325"/>
          <a:ext cx="91440" cy="496027"/>
        </a:xfrm>
        <a:custGeom>
          <a:avLst/>
          <a:gdLst/>
          <a:ahLst/>
          <a:cxnLst/>
          <a:rect l="0" t="0" r="0" b="0"/>
          <a:pathLst>
            <a:path>
              <a:moveTo>
                <a:pt x="81067" y="0"/>
              </a:moveTo>
              <a:lnTo>
                <a:pt x="45720" y="49602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22E35-9693-4C73-ACC2-10394B91D942}">
      <dsp:nvSpPr>
        <dsp:cNvPr id="0" name=""/>
        <dsp:cNvSpPr/>
      </dsp:nvSpPr>
      <dsp:spPr>
        <a:xfrm>
          <a:off x="3184971" y="658606"/>
          <a:ext cx="1759421" cy="232702"/>
        </a:xfrm>
        <a:custGeom>
          <a:avLst/>
          <a:gdLst/>
          <a:ahLst/>
          <a:cxnLst/>
          <a:rect l="0" t="0" r="0" b="0"/>
          <a:pathLst>
            <a:path>
              <a:moveTo>
                <a:pt x="0" y="0"/>
              </a:moveTo>
              <a:lnTo>
                <a:pt x="0" y="122988"/>
              </a:lnTo>
              <a:lnTo>
                <a:pt x="1759421" y="122988"/>
              </a:lnTo>
              <a:lnTo>
                <a:pt x="1759421" y="23270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E0C35B-3D84-4E9B-9A47-1DEABBBE5741}">
      <dsp:nvSpPr>
        <dsp:cNvPr id="0" name=""/>
        <dsp:cNvSpPr/>
      </dsp:nvSpPr>
      <dsp:spPr>
        <a:xfrm>
          <a:off x="2654250" y="1601243"/>
          <a:ext cx="208971" cy="1858513"/>
        </a:xfrm>
        <a:custGeom>
          <a:avLst/>
          <a:gdLst/>
          <a:ahLst/>
          <a:cxnLst/>
          <a:rect l="0" t="0" r="0" b="0"/>
          <a:pathLst>
            <a:path>
              <a:moveTo>
                <a:pt x="0" y="0"/>
              </a:moveTo>
              <a:lnTo>
                <a:pt x="0" y="1858513"/>
              </a:lnTo>
              <a:lnTo>
                <a:pt x="208971" y="185851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58FBA5-F45A-4E9A-9686-981B52091486}">
      <dsp:nvSpPr>
        <dsp:cNvPr id="0" name=""/>
        <dsp:cNvSpPr/>
      </dsp:nvSpPr>
      <dsp:spPr>
        <a:xfrm>
          <a:off x="2654250" y="1601243"/>
          <a:ext cx="184708" cy="1222520"/>
        </a:xfrm>
        <a:custGeom>
          <a:avLst/>
          <a:gdLst/>
          <a:ahLst/>
          <a:cxnLst/>
          <a:rect l="0" t="0" r="0" b="0"/>
          <a:pathLst>
            <a:path>
              <a:moveTo>
                <a:pt x="0" y="0"/>
              </a:moveTo>
              <a:lnTo>
                <a:pt x="0" y="1222520"/>
              </a:lnTo>
              <a:lnTo>
                <a:pt x="184708" y="12225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32EA2-7912-41CE-B0D7-C7C5FE51F6AF}">
      <dsp:nvSpPr>
        <dsp:cNvPr id="0" name=""/>
        <dsp:cNvSpPr/>
      </dsp:nvSpPr>
      <dsp:spPr>
        <a:xfrm>
          <a:off x="2654250" y="1601243"/>
          <a:ext cx="184708" cy="480649"/>
        </a:xfrm>
        <a:custGeom>
          <a:avLst/>
          <a:gdLst/>
          <a:ahLst/>
          <a:cxnLst/>
          <a:rect l="0" t="0" r="0" b="0"/>
          <a:pathLst>
            <a:path>
              <a:moveTo>
                <a:pt x="0" y="0"/>
              </a:moveTo>
              <a:lnTo>
                <a:pt x="0" y="480649"/>
              </a:lnTo>
              <a:lnTo>
                <a:pt x="184708" y="48064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EFC551-6F5B-4154-A9C6-EF32558EFEC2}">
      <dsp:nvSpPr>
        <dsp:cNvPr id="0" name=""/>
        <dsp:cNvSpPr/>
      </dsp:nvSpPr>
      <dsp:spPr>
        <a:xfrm>
          <a:off x="3101086" y="658606"/>
          <a:ext cx="91440" cy="219426"/>
        </a:xfrm>
        <a:custGeom>
          <a:avLst/>
          <a:gdLst/>
          <a:ahLst/>
          <a:cxnLst/>
          <a:rect l="0" t="0" r="0" b="0"/>
          <a:pathLst>
            <a:path>
              <a:moveTo>
                <a:pt x="83884" y="0"/>
              </a:moveTo>
              <a:lnTo>
                <a:pt x="83884" y="109713"/>
              </a:lnTo>
              <a:lnTo>
                <a:pt x="45720" y="109713"/>
              </a:lnTo>
              <a:lnTo>
                <a:pt x="45720" y="21942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FE72BD-AF7C-4F31-B145-129DA20B9CAF}">
      <dsp:nvSpPr>
        <dsp:cNvPr id="0" name=""/>
        <dsp:cNvSpPr/>
      </dsp:nvSpPr>
      <dsp:spPr>
        <a:xfrm>
          <a:off x="1078292" y="1414563"/>
          <a:ext cx="205565" cy="1935214"/>
        </a:xfrm>
        <a:custGeom>
          <a:avLst/>
          <a:gdLst/>
          <a:ahLst/>
          <a:cxnLst/>
          <a:rect l="0" t="0" r="0" b="0"/>
          <a:pathLst>
            <a:path>
              <a:moveTo>
                <a:pt x="0" y="0"/>
              </a:moveTo>
              <a:lnTo>
                <a:pt x="0" y="1935214"/>
              </a:lnTo>
              <a:lnTo>
                <a:pt x="205565" y="193521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7C45B-F15A-408F-B044-8585DD86B2B2}">
      <dsp:nvSpPr>
        <dsp:cNvPr id="0" name=""/>
        <dsp:cNvSpPr/>
      </dsp:nvSpPr>
      <dsp:spPr>
        <a:xfrm>
          <a:off x="1078292" y="1414563"/>
          <a:ext cx="205565" cy="1286251"/>
        </a:xfrm>
        <a:custGeom>
          <a:avLst/>
          <a:gdLst/>
          <a:ahLst/>
          <a:cxnLst/>
          <a:rect l="0" t="0" r="0" b="0"/>
          <a:pathLst>
            <a:path>
              <a:moveTo>
                <a:pt x="0" y="0"/>
              </a:moveTo>
              <a:lnTo>
                <a:pt x="0" y="1286251"/>
              </a:lnTo>
              <a:lnTo>
                <a:pt x="205565" y="128625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B1FA7E-7263-4BCC-A84D-256D96DF7E93}">
      <dsp:nvSpPr>
        <dsp:cNvPr id="0" name=""/>
        <dsp:cNvSpPr/>
      </dsp:nvSpPr>
      <dsp:spPr>
        <a:xfrm>
          <a:off x="1078292" y="1414563"/>
          <a:ext cx="205565" cy="558968"/>
        </a:xfrm>
        <a:custGeom>
          <a:avLst/>
          <a:gdLst/>
          <a:ahLst/>
          <a:cxnLst/>
          <a:rect l="0" t="0" r="0" b="0"/>
          <a:pathLst>
            <a:path>
              <a:moveTo>
                <a:pt x="0" y="0"/>
              </a:moveTo>
              <a:lnTo>
                <a:pt x="0" y="558968"/>
              </a:lnTo>
              <a:lnTo>
                <a:pt x="205565" y="55896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051C7-0F34-4D43-B299-8D8F23137027}">
      <dsp:nvSpPr>
        <dsp:cNvPr id="0" name=""/>
        <dsp:cNvSpPr/>
      </dsp:nvSpPr>
      <dsp:spPr>
        <a:xfrm>
          <a:off x="1626466" y="658606"/>
          <a:ext cx="1558505" cy="219426"/>
        </a:xfrm>
        <a:custGeom>
          <a:avLst/>
          <a:gdLst/>
          <a:ahLst/>
          <a:cxnLst/>
          <a:rect l="0" t="0" r="0" b="0"/>
          <a:pathLst>
            <a:path>
              <a:moveTo>
                <a:pt x="1558505" y="0"/>
              </a:moveTo>
              <a:lnTo>
                <a:pt x="1558505" y="109713"/>
              </a:lnTo>
              <a:lnTo>
                <a:pt x="0" y="109713"/>
              </a:lnTo>
              <a:lnTo>
                <a:pt x="0" y="21942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8F1C3A-959D-4DCA-90F9-D146DBED6651}">
      <dsp:nvSpPr>
        <dsp:cNvPr id="0" name=""/>
        <dsp:cNvSpPr/>
      </dsp:nvSpPr>
      <dsp:spPr>
        <a:xfrm>
          <a:off x="2662526" y="2191"/>
          <a:ext cx="1044889" cy="65641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Employability Skills</a:t>
          </a:r>
        </a:p>
      </dsp:txBody>
      <dsp:txXfrm>
        <a:off x="2662526" y="2191"/>
        <a:ext cx="1044889" cy="656415"/>
      </dsp:txXfrm>
    </dsp:sp>
    <dsp:sp modelId="{C7A80682-AED4-4085-9BF6-C78398331C4C}">
      <dsp:nvSpPr>
        <dsp:cNvPr id="0" name=""/>
        <dsp:cNvSpPr/>
      </dsp:nvSpPr>
      <dsp:spPr>
        <a:xfrm>
          <a:off x="941248" y="878033"/>
          <a:ext cx="1370435" cy="53652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Job Search</a:t>
          </a:r>
        </a:p>
      </dsp:txBody>
      <dsp:txXfrm>
        <a:off x="941248" y="878033"/>
        <a:ext cx="1370435" cy="536529"/>
      </dsp:txXfrm>
    </dsp:sp>
    <dsp:sp modelId="{D56803D9-E936-4E06-99AD-1E09D54AEF7D}">
      <dsp:nvSpPr>
        <dsp:cNvPr id="0" name=""/>
        <dsp:cNvSpPr/>
      </dsp:nvSpPr>
      <dsp:spPr>
        <a:xfrm>
          <a:off x="1283857" y="1633990"/>
          <a:ext cx="1137874" cy="6790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 Resources</a:t>
          </a:r>
        </a:p>
      </dsp:txBody>
      <dsp:txXfrm>
        <a:off x="1283857" y="1633990"/>
        <a:ext cx="1137874" cy="679084"/>
      </dsp:txXfrm>
    </dsp:sp>
    <dsp:sp modelId="{4513AF84-1C57-4431-9A6D-8FAF659C75E0}">
      <dsp:nvSpPr>
        <dsp:cNvPr id="0" name=""/>
        <dsp:cNvSpPr/>
      </dsp:nvSpPr>
      <dsp:spPr>
        <a:xfrm>
          <a:off x="1283857" y="2532501"/>
          <a:ext cx="1199261" cy="336626"/>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Qualifications</a:t>
          </a:r>
        </a:p>
      </dsp:txBody>
      <dsp:txXfrm>
        <a:off x="1283857" y="2532501"/>
        <a:ext cx="1199261" cy="336626"/>
      </dsp:txXfrm>
    </dsp:sp>
    <dsp:sp modelId="{EE9A9A43-9F69-4C06-9473-ECFF3C4DA4C6}">
      <dsp:nvSpPr>
        <dsp:cNvPr id="0" name=""/>
        <dsp:cNvSpPr/>
      </dsp:nvSpPr>
      <dsp:spPr>
        <a:xfrm>
          <a:off x="1283857" y="3088555"/>
          <a:ext cx="1044889"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Conducting a Search</a:t>
          </a:r>
        </a:p>
      </dsp:txBody>
      <dsp:txXfrm>
        <a:off x="1283857" y="3088555"/>
        <a:ext cx="1044889" cy="522444"/>
      </dsp:txXfrm>
    </dsp:sp>
    <dsp:sp modelId="{2770AE8D-7032-4560-BAE7-6924EF1F9928}">
      <dsp:nvSpPr>
        <dsp:cNvPr id="0" name=""/>
        <dsp:cNvSpPr/>
      </dsp:nvSpPr>
      <dsp:spPr>
        <a:xfrm>
          <a:off x="2531110" y="878033"/>
          <a:ext cx="1231392" cy="723209"/>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Applying</a:t>
          </a:r>
        </a:p>
      </dsp:txBody>
      <dsp:txXfrm>
        <a:off x="2531110" y="878033"/>
        <a:ext cx="1231392" cy="723209"/>
      </dsp:txXfrm>
    </dsp:sp>
    <dsp:sp modelId="{BC271F1D-09B4-459B-A511-5A40F5907086}">
      <dsp:nvSpPr>
        <dsp:cNvPr id="0" name=""/>
        <dsp:cNvSpPr/>
      </dsp:nvSpPr>
      <dsp:spPr>
        <a:xfrm>
          <a:off x="2838958" y="1820670"/>
          <a:ext cx="1044889"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Resume</a:t>
          </a:r>
        </a:p>
      </dsp:txBody>
      <dsp:txXfrm>
        <a:off x="2838958" y="1820670"/>
        <a:ext cx="1044889" cy="522444"/>
      </dsp:txXfrm>
    </dsp:sp>
    <dsp:sp modelId="{90ADDF19-0808-4C63-86A9-E4518641438B}">
      <dsp:nvSpPr>
        <dsp:cNvPr id="0" name=""/>
        <dsp:cNvSpPr/>
      </dsp:nvSpPr>
      <dsp:spPr>
        <a:xfrm>
          <a:off x="2838958" y="2562542"/>
          <a:ext cx="1044889"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Application</a:t>
          </a:r>
        </a:p>
      </dsp:txBody>
      <dsp:txXfrm>
        <a:off x="2838958" y="2562542"/>
        <a:ext cx="1044889" cy="522444"/>
      </dsp:txXfrm>
    </dsp:sp>
    <dsp:sp modelId="{13025A8B-8947-4B8D-9B92-46B17C0F7CCE}">
      <dsp:nvSpPr>
        <dsp:cNvPr id="0" name=""/>
        <dsp:cNvSpPr/>
      </dsp:nvSpPr>
      <dsp:spPr>
        <a:xfrm>
          <a:off x="2863221" y="3198535"/>
          <a:ext cx="996375"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Interview</a:t>
          </a:r>
        </a:p>
      </dsp:txBody>
      <dsp:txXfrm>
        <a:off x="2863221" y="3198535"/>
        <a:ext cx="996375" cy="522444"/>
      </dsp:txXfrm>
    </dsp:sp>
    <dsp:sp modelId="{420715AE-B6C5-4BC9-AF8D-BC2B24654354}">
      <dsp:nvSpPr>
        <dsp:cNvPr id="0" name=""/>
        <dsp:cNvSpPr/>
      </dsp:nvSpPr>
      <dsp:spPr>
        <a:xfrm>
          <a:off x="4221010" y="891308"/>
          <a:ext cx="1446764" cy="57101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Maintenance</a:t>
          </a:r>
        </a:p>
      </dsp:txBody>
      <dsp:txXfrm>
        <a:off x="4221010" y="891308"/>
        <a:ext cx="1446764" cy="571016"/>
      </dsp:txXfrm>
    </dsp:sp>
    <dsp:sp modelId="{B301A344-CC98-418D-A7D0-D3A4612DFF49}">
      <dsp:nvSpPr>
        <dsp:cNvPr id="0" name=""/>
        <dsp:cNvSpPr/>
      </dsp:nvSpPr>
      <dsp:spPr>
        <a:xfrm>
          <a:off x="4330340" y="1655191"/>
          <a:ext cx="1249280" cy="606323"/>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Success on the Job</a:t>
          </a:r>
        </a:p>
      </dsp:txBody>
      <dsp:txXfrm>
        <a:off x="4330340" y="1655191"/>
        <a:ext cx="1249280" cy="606323"/>
      </dsp:txXfrm>
    </dsp:sp>
    <dsp:sp modelId="{A05D78A6-D6BE-4E1F-902D-2A1D1BB51AEF}">
      <dsp:nvSpPr>
        <dsp:cNvPr id="0" name=""/>
        <dsp:cNvSpPr/>
      </dsp:nvSpPr>
      <dsp:spPr>
        <a:xfrm>
          <a:off x="4343620" y="2494227"/>
          <a:ext cx="1044889"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Strategies for Retention</a:t>
          </a:r>
        </a:p>
      </dsp:txBody>
      <dsp:txXfrm>
        <a:off x="4343620" y="2494227"/>
        <a:ext cx="1044889" cy="522444"/>
      </dsp:txXfrm>
    </dsp:sp>
    <dsp:sp modelId="{4C234B95-6AFE-4F41-A56A-42BD03E3BEFA}">
      <dsp:nvSpPr>
        <dsp:cNvPr id="0" name=""/>
        <dsp:cNvSpPr/>
      </dsp:nvSpPr>
      <dsp:spPr>
        <a:xfrm>
          <a:off x="4343620" y="3236098"/>
          <a:ext cx="1044889" cy="52244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Post Work Assessment </a:t>
          </a:r>
        </a:p>
      </dsp:txBody>
      <dsp:txXfrm>
        <a:off x="4343620" y="3236098"/>
        <a:ext cx="1044889" cy="5224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3ABEE-FB5C-4FDD-9BF4-AC551B00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Department of Teacher Education</vt:lpstr>
    </vt:vector>
  </TitlesOfParts>
  <Company>Florida Atlantic University</Company>
  <LinksUpToDate>false</LinksUpToDate>
  <CharactersWithSpaces>14315</CharactersWithSpaces>
  <SharedDoc>false</SharedDoc>
  <HLinks>
    <vt:vector size="30" baseType="variant">
      <vt:variant>
        <vt:i4>1703972</vt:i4>
      </vt:variant>
      <vt:variant>
        <vt:i4>12</vt:i4>
      </vt:variant>
      <vt:variant>
        <vt:i4>0</vt:i4>
      </vt:variant>
      <vt:variant>
        <vt:i4>5</vt:i4>
      </vt:variant>
      <vt:variant>
        <vt:lpwstr>mailto:jleit@fau.edu</vt:lpwstr>
      </vt:variant>
      <vt:variant>
        <vt:lpwstr/>
      </vt:variant>
      <vt:variant>
        <vt:i4>6094920</vt:i4>
      </vt:variant>
      <vt:variant>
        <vt:i4>9</vt:i4>
      </vt:variant>
      <vt:variant>
        <vt:i4>0</vt:i4>
      </vt:variant>
      <vt:variant>
        <vt:i4>5</vt:i4>
      </vt:variant>
      <vt:variant>
        <vt:lpwstr>http://www.fau.edu/coess</vt:lpwstr>
      </vt:variant>
      <vt:variant>
        <vt:lpwstr/>
      </vt:variant>
      <vt:variant>
        <vt:i4>6094920</vt:i4>
      </vt:variant>
      <vt:variant>
        <vt:i4>6</vt:i4>
      </vt:variant>
      <vt:variant>
        <vt:i4>0</vt:i4>
      </vt:variant>
      <vt:variant>
        <vt:i4>5</vt:i4>
      </vt:variant>
      <vt:variant>
        <vt:lpwstr>http://www.fau.edu/coess</vt:lpwstr>
      </vt:variant>
      <vt:variant>
        <vt:lpwstr/>
      </vt:variant>
      <vt:variant>
        <vt:i4>6094920</vt:i4>
      </vt:variant>
      <vt:variant>
        <vt:i4>3</vt:i4>
      </vt:variant>
      <vt:variant>
        <vt:i4>0</vt:i4>
      </vt:variant>
      <vt:variant>
        <vt:i4>5</vt:i4>
      </vt:variant>
      <vt:variant>
        <vt:lpwstr>http://www.fau.edu/coess</vt:lpwstr>
      </vt:variant>
      <vt:variant>
        <vt:lpwstr/>
      </vt:variant>
      <vt:variant>
        <vt:i4>7602274</vt:i4>
      </vt:variant>
      <vt:variant>
        <vt:i4>0</vt:i4>
      </vt:variant>
      <vt:variant>
        <vt:i4>0</vt:i4>
      </vt:variant>
      <vt:variant>
        <vt:i4>5</vt:i4>
      </vt:variant>
      <vt:variant>
        <vt:lpwstr>http://blackboard.fau.edu/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Teacher Education</dc:title>
  <dc:creator>Dr. Donna Read</dc:creator>
  <cp:lastModifiedBy>mjenning</cp:lastModifiedBy>
  <cp:revision>2</cp:revision>
  <cp:lastPrinted>2015-12-07T20:56:00Z</cp:lastPrinted>
  <dcterms:created xsi:type="dcterms:W3CDTF">2016-02-23T19:35:00Z</dcterms:created>
  <dcterms:modified xsi:type="dcterms:W3CDTF">2016-02-23T19:35:00Z</dcterms:modified>
</cp:coreProperties>
</file>